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84" w:rsidRPr="003C41A9" w:rsidRDefault="00E91184" w:rsidP="007B442F">
      <w:pPr>
        <w:pStyle w:val="Heading1"/>
        <w:rPr>
          <w:sz w:val="16"/>
          <w:szCs w:val="16"/>
        </w:rPr>
      </w:pPr>
      <w:bookmarkStart w:id="0" w:name="_GoBack"/>
      <w:bookmarkEnd w:id="0"/>
    </w:p>
    <w:p w:rsidR="007B442F" w:rsidRPr="005533CB" w:rsidRDefault="007B1044" w:rsidP="007B442F">
      <w:pPr>
        <w:pStyle w:val="Heading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180975</wp:posOffset>
            </wp:positionV>
            <wp:extent cx="328930" cy="347345"/>
            <wp:effectExtent l="0" t="0" r="0" b="0"/>
            <wp:wrapNone/>
            <wp:docPr id="5" name="Picture 5" descr="emble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2F" w:rsidRPr="005533CB">
        <w:rPr>
          <w:sz w:val="18"/>
          <w:szCs w:val="18"/>
        </w:rPr>
        <w:t>S</w:t>
      </w:r>
      <w:r w:rsidR="0081139D">
        <w:rPr>
          <w:sz w:val="18"/>
          <w:szCs w:val="18"/>
        </w:rPr>
        <w:t>AN DIEGO UNIFIED SCHOOL DISTRICT</w:t>
      </w:r>
    </w:p>
    <w:p w:rsidR="002B2CE0" w:rsidRPr="00BB72FD" w:rsidRDefault="002F302A" w:rsidP="0059238F">
      <w:pPr>
        <w:pStyle w:val="Heading1"/>
        <w:rPr>
          <w:sz w:val="22"/>
          <w:szCs w:val="22"/>
        </w:rPr>
      </w:pPr>
      <w:r w:rsidRPr="003F4F7D">
        <w:rPr>
          <w:caps w:val="0"/>
          <w:spacing w:val="0"/>
          <w:sz w:val="18"/>
          <w:szCs w:val="18"/>
        </w:rPr>
        <w:t>2020-21</w:t>
      </w:r>
      <w:r w:rsidR="00F1001F" w:rsidRPr="003F4F7D">
        <w:rPr>
          <w:caps w:val="0"/>
          <w:spacing w:val="0"/>
          <w:sz w:val="18"/>
          <w:szCs w:val="18"/>
        </w:rPr>
        <w:t xml:space="preserve"> </w:t>
      </w:r>
      <w:r w:rsidR="00DF6BDA" w:rsidRPr="00C221A4">
        <w:rPr>
          <w:caps w:val="0"/>
          <w:spacing w:val="0"/>
          <w:sz w:val="18"/>
          <w:szCs w:val="18"/>
        </w:rPr>
        <w:t>P</w:t>
      </w:r>
      <w:r w:rsidR="006308E0" w:rsidRPr="00C221A4">
        <w:rPr>
          <w:caps w:val="0"/>
          <w:spacing w:val="0"/>
          <w:sz w:val="18"/>
          <w:szCs w:val="18"/>
        </w:rPr>
        <w:t>re</w:t>
      </w:r>
      <w:r w:rsidR="00B25632" w:rsidRPr="00C221A4">
        <w:rPr>
          <w:caps w:val="0"/>
          <w:spacing w:val="0"/>
          <w:sz w:val="18"/>
          <w:szCs w:val="18"/>
        </w:rPr>
        <w:t>K</w:t>
      </w:r>
      <w:r w:rsidR="007B442F" w:rsidRPr="005533CB">
        <w:rPr>
          <w:caps w:val="0"/>
          <w:color w:val="000000"/>
          <w:spacing w:val="0"/>
          <w:sz w:val="18"/>
          <w:szCs w:val="18"/>
        </w:rPr>
        <w:t>-</w:t>
      </w:r>
      <w:r w:rsidR="006308E0" w:rsidRPr="005533CB">
        <w:rPr>
          <w:caps w:val="0"/>
          <w:color w:val="000000"/>
          <w:spacing w:val="0"/>
          <w:sz w:val="18"/>
          <w:szCs w:val="18"/>
        </w:rPr>
        <w:t xml:space="preserve">Grade </w:t>
      </w:r>
      <w:r w:rsidR="007B442F" w:rsidRPr="005533CB">
        <w:rPr>
          <w:caps w:val="0"/>
          <w:color w:val="000000"/>
          <w:spacing w:val="0"/>
          <w:sz w:val="18"/>
          <w:szCs w:val="18"/>
        </w:rPr>
        <w:t>12</w:t>
      </w:r>
      <w:r w:rsidR="007B442F" w:rsidRPr="005533CB">
        <w:rPr>
          <w:sz w:val="18"/>
          <w:szCs w:val="18"/>
        </w:rPr>
        <w:t xml:space="preserve"> ENROLLMENT</w:t>
      </w:r>
      <w:r w:rsidR="002B2CE0" w:rsidRPr="005533CB">
        <w:rPr>
          <w:sz w:val="18"/>
          <w:szCs w:val="18"/>
        </w:rPr>
        <w:t xml:space="preserve"> FORM</w:t>
      </w:r>
    </w:p>
    <w:tbl>
      <w:tblPr>
        <w:tblW w:w="11070" w:type="dxa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6"/>
        <w:gridCol w:w="182"/>
        <w:gridCol w:w="358"/>
        <w:gridCol w:w="272"/>
        <w:gridCol w:w="546"/>
        <w:gridCol w:w="1524"/>
        <w:gridCol w:w="90"/>
        <w:gridCol w:w="58"/>
        <w:gridCol w:w="938"/>
        <w:gridCol w:w="1793"/>
        <w:gridCol w:w="297"/>
        <w:gridCol w:w="107"/>
        <w:gridCol w:w="140"/>
        <w:gridCol w:w="183"/>
        <w:gridCol w:w="218"/>
        <w:gridCol w:w="720"/>
        <w:gridCol w:w="45"/>
        <w:gridCol w:w="1623"/>
      </w:tblGrid>
      <w:tr w:rsidR="00CD2627" w:rsidRPr="00CB3CE4" w:rsidTr="00CA2A48">
        <w:trPr>
          <w:trHeight w:val="355"/>
        </w:trPr>
        <w:tc>
          <w:tcPr>
            <w:tcW w:w="110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6D5639" w:rsidRPr="00481735" w:rsidRDefault="006D5639" w:rsidP="006D5639">
            <w:pPr>
              <w:pStyle w:val="Centered"/>
              <w:rPr>
                <w:sz w:val="14"/>
                <w:szCs w:val="14"/>
              </w:rPr>
            </w:pPr>
            <w:r w:rsidRPr="00481735">
              <w:rPr>
                <w:sz w:val="14"/>
                <w:szCs w:val="14"/>
              </w:rPr>
              <w:t>Complete Sections I-</w:t>
            </w:r>
            <w:r w:rsidR="0059238F" w:rsidRPr="00481735">
              <w:rPr>
                <w:sz w:val="14"/>
                <w:szCs w:val="14"/>
              </w:rPr>
              <w:t>II</w:t>
            </w:r>
            <w:r w:rsidR="00097E15" w:rsidRPr="00481735">
              <w:rPr>
                <w:sz w:val="14"/>
                <w:szCs w:val="14"/>
              </w:rPr>
              <w:t>I</w:t>
            </w:r>
            <w:r w:rsidR="000D0AC7" w:rsidRPr="00481735">
              <w:rPr>
                <w:sz w:val="14"/>
                <w:szCs w:val="14"/>
              </w:rPr>
              <w:t xml:space="preserve"> </w:t>
            </w:r>
            <w:r w:rsidR="006C0E66" w:rsidRPr="00481735">
              <w:rPr>
                <w:sz w:val="14"/>
                <w:szCs w:val="14"/>
              </w:rPr>
              <w:t>and</w:t>
            </w:r>
            <w:r w:rsidR="000D0AC7" w:rsidRPr="00481735">
              <w:rPr>
                <w:sz w:val="14"/>
                <w:szCs w:val="14"/>
              </w:rPr>
              <w:t xml:space="preserve"> sign </w:t>
            </w:r>
            <w:r w:rsidR="006C0E66" w:rsidRPr="00481735">
              <w:rPr>
                <w:sz w:val="14"/>
                <w:szCs w:val="14"/>
              </w:rPr>
              <w:t xml:space="preserve">page </w:t>
            </w:r>
            <w:r w:rsidR="000D0AC7" w:rsidRPr="00481735">
              <w:rPr>
                <w:sz w:val="14"/>
                <w:szCs w:val="14"/>
              </w:rPr>
              <w:t>2</w:t>
            </w:r>
            <w:r w:rsidRPr="00481735">
              <w:rPr>
                <w:sz w:val="14"/>
                <w:szCs w:val="14"/>
              </w:rPr>
              <w:t>.</w:t>
            </w:r>
            <w:r w:rsidR="00071E72" w:rsidRPr="00481735">
              <w:rPr>
                <w:sz w:val="14"/>
                <w:szCs w:val="14"/>
              </w:rPr>
              <w:t xml:space="preserve"> Section IV</w:t>
            </w:r>
            <w:r w:rsidR="003124CD" w:rsidRPr="00481735">
              <w:rPr>
                <w:sz w:val="14"/>
                <w:szCs w:val="14"/>
              </w:rPr>
              <w:t xml:space="preserve"> must be completed by office staff.</w:t>
            </w:r>
            <w:r w:rsidRPr="00481735">
              <w:rPr>
                <w:sz w:val="14"/>
                <w:szCs w:val="14"/>
              </w:rPr>
              <w:t xml:space="preserve"> P</w:t>
            </w:r>
            <w:r w:rsidR="00997903" w:rsidRPr="00481735">
              <w:rPr>
                <w:sz w:val="14"/>
                <w:szCs w:val="14"/>
              </w:rPr>
              <w:t xml:space="preserve">lease print legibly using black or </w:t>
            </w:r>
            <w:r w:rsidRPr="00481735">
              <w:rPr>
                <w:sz w:val="14"/>
                <w:szCs w:val="14"/>
              </w:rPr>
              <w:t xml:space="preserve">blue </w:t>
            </w:r>
            <w:r w:rsidR="00B25632">
              <w:rPr>
                <w:sz w:val="14"/>
                <w:szCs w:val="14"/>
              </w:rPr>
              <w:t>ink</w:t>
            </w:r>
            <w:r w:rsidRPr="00481735">
              <w:rPr>
                <w:sz w:val="14"/>
                <w:szCs w:val="14"/>
              </w:rPr>
              <w:t>.</w:t>
            </w:r>
          </w:p>
          <w:p w:rsidR="00E03E1F" w:rsidRPr="00481735" w:rsidRDefault="00E924C8" w:rsidP="00481735">
            <w:pPr>
              <w:pStyle w:val="Centered"/>
              <w:rPr>
                <w:b/>
                <w:sz w:val="14"/>
                <w:szCs w:val="14"/>
              </w:rPr>
            </w:pPr>
            <w:r w:rsidRPr="00CB3C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127000</wp:posOffset>
                      </wp:positionV>
                      <wp:extent cx="285750" cy="9048750"/>
                      <wp:effectExtent l="0" t="0" r="0" b="444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4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6BE" w:rsidRPr="009B48CF" w:rsidRDefault="002A36BE" w:rsidP="00434B3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OFFICE ONLY 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Student Name: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Grade:________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Teacher: 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 Room #: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</w:p>
                                <w:p w:rsidR="002A36BE" w:rsidRPr="00B3381F" w:rsidRDefault="002A36BE" w:rsidP="00F11EA9">
                                  <w:pPr>
                                    <w:rPr>
                                      <w:i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288" tIns="18288" rIns="18288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45.9pt;margin-top:10pt;width:22.5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" filled="f" stroked="f">
                      <v:textbox style="layout-flow:vertical" inset="1.44pt,1.44pt,1.44pt,1.44pt">
                        <w:txbxContent>
                          <w:p w:rsidR="002A36BE" w:rsidRPr="009B48CF" w:rsidRDefault="002A36BE" w:rsidP="00434B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OFFICE ONLY  </w:t>
                            </w:r>
                            <w:r>
                              <w:rPr>
                                <w:sz w:val="14"/>
                              </w:rPr>
                              <w:t>Student Name: ________</w:t>
                            </w:r>
                            <w:r w:rsidRPr="009B48CF">
                              <w:rPr>
                                <w:sz w:val="14"/>
                              </w:rPr>
                              <w:t>________________</w:t>
                            </w:r>
                            <w:r>
                              <w:rPr>
                                <w:sz w:val="14"/>
                              </w:rPr>
                              <w:t>_________</w:t>
                            </w:r>
                            <w:r w:rsidRPr="009B48CF">
                              <w:rPr>
                                <w:sz w:val="14"/>
                              </w:rPr>
                              <w:t>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</w:rPr>
                              <w:t>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Grade:________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Teacher: ________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___________________</w:t>
                            </w:r>
                            <w:r>
                              <w:rPr>
                                <w:sz w:val="14"/>
                              </w:rPr>
                              <w:t xml:space="preserve">  Room #: ________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</w:p>
                          <w:p w:rsidR="002A36BE" w:rsidRPr="00B3381F" w:rsidRDefault="002A36BE" w:rsidP="00F11EA9">
                            <w:pPr>
                              <w:rPr>
                                <w:i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39" w:rsidRPr="00481735">
              <w:rPr>
                <w:sz w:val="14"/>
                <w:szCs w:val="14"/>
              </w:rPr>
              <w:t>For full directions, p</w:t>
            </w:r>
            <w:r w:rsidR="00E03E1F" w:rsidRPr="00481735">
              <w:rPr>
                <w:sz w:val="14"/>
                <w:szCs w:val="14"/>
              </w:rPr>
              <w:t xml:space="preserve">lease </w:t>
            </w:r>
            <w:r w:rsidR="006D5639" w:rsidRPr="00481735">
              <w:rPr>
                <w:sz w:val="14"/>
                <w:szCs w:val="14"/>
              </w:rPr>
              <w:t xml:space="preserve">refer to </w:t>
            </w:r>
            <w:r w:rsidR="00C96141" w:rsidRPr="00481735">
              <w:rPr>
                <w:i/>
                <w:sz w:val="14"/>
                <w:szCs w:val="14"/>
              </w:rPr>
              <w:t xml:space="preserve">Directions for </w:t>
            </w:r>
            <w:r w:rsidR="006D5639" w:rsidRPr="00481735">
              <w:rPr>
                <w:i/>
                <w:sz w:val="14"/>
                <w:szCs w:val="14"/>
              </w:rPr>
              <w:t xml:space="preserve">Completing </w:t>
            </w:r>
            <w:r w:rsidR="00C96141" w:rsidRPr="00481735">
              <w:rPr>
                <w:i/>
                <w:sz w:val="14"/>
                <w:szCs w:val="14"/>
              </w:rPr>
              <w:t>the PreK-12</w:t>
            </w:r>
            <w:r w:rsidR="006D5639" w:rsidRPr="00481735">
              <w:rPr>
                <w:i/>
                <w:sz w:val="14"/>
                <w:szCs w:val="14"/>
              </w:rPr>
              <w:t xml:space="preserve"> Enrollment Form</w:t>
            </w:r>
            <w:r w:rsidR="006D5639" w:rsidRPr="00481735">
              <w:rPr>
                <w:sz w:val="14"/>
                <w:szCs w:val="14"/>
              </w:rPr>
              <w:t xml:space="preserve"> available at </w:t>
            </w:r>
            <w:r w:rsidR="00155479" w:rsidRPr="00481735">
              <w:rPr>
                <w:sz w:val="14"/>
                <w:szCs w:val="14"/>
              </w:rPr>
              <w:t>https://www.sandiegounified.org/enrollment-forms</w:t>
            </w:r>
            <w:r w:rsidR="000D0AC7" w:rsidRPr="00481735">
              <w:rPr>
                <w:sz w:val="14"/>
                <w:szCs w:val="14"/>
              </w:rPr>
              <w:t>.</w:t>
            </w:r>
            <w:r w:rsidR="001C4276">
              <w:rPr>
                <w:noProof/>
              </w:rPr>
              <w:t xml:space="preserve"> </w:t>
            </w:r>
          </w:p>
        </w:tc>
      </w:tr>
      <w:tr w:rsidR="00CD2627" w:rsidRPr="00CB3CE4" w:rsidTr="00CA2A48">
        <w:trPr>
          <w:trHeight w:val="226"/>
        </w:trPr>
        <w:tc>
          <w:tcPr>
            <w:tcW w:w="4948" w:type="dxa"/>
            <w:gridSpan w:val="7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F2F2F2"/>
            <w:vAlign w:val="center"/>
          </w:tcPr>
          <w:p w:rsidR="00722F8A" w:rsidRPr="00CB3CE4" w:rsidRDefault="00FC33D0" w:rsidP="00B3381F"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1</w:t>
            </w:r>
            <w:r w:rsidR="000E2AE0" w:rsidRPr="00CB3CE4">
              <w:t>.</w:t>
            </w:r>
            <w:r w:rsidR="009E45B6">
              <w:t xml:space="preserve"> </w:t>
            </w:r>
            <w:r w:rsidR="000E2AE0" w:rsidRPr="00CB3CE4">
              <w:t>Student District ID:</w:t>
            </w:r>
          </w:p>
        </w:tc>
        <w:tc>
          <w:tcPr>
            <w:tcW w:w="6122" w:type="dxa"/>
            <w:gridSpan w:val="11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C0C0C0"/>
            </w:tcBorders>
            <w:shd w:val="clear" w:color="auto" w:fill="F2F2F2"/>
            <w:vAlign w:val="center"/>
          </w:tcPr>
          <w:p w:rsidR="00722F8A" w:rsidRPr="00CB3CE4" w:rsidRDefault="00FC33D0" w:rsidP="00B3381F">
            <w:pPr>
              <w:ind w:right="-86"/>
            </w:pPr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2</w:t>
            </w:r>
            <w:r w:rsidR="000E2AE0" w:rsidRPr="00CB3CE4">
              <w:t>. Student State ID (SSID):</w:t>
            </w:r>
          </w:p>
        </w:tc>
      </w:tr>
      <w:tr w:rsidR="00CD2627" w:rsidRPr="00CB3CE4" w:rsidTr="00CA2A48">
        <w:trPr>
          <w:trHeight w:val="213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E1480" w:rsidRPr="00CB3CE4" w:rsidRDefault="001A3FAE" w:rsidP="00D01268">
            <w:pPr>
              <w:pStyle w:val="Heading2"/>
            </w:pPr>
            <w:r w:rsidRPr="00CB3CE4">
              <w:t xml:space="preserve">I. </w:t>
            </w:r>
            <w:r w:rsidR="007B442F" w:rsidRPr="00CB3CE4">
              <w:t>STUDENT</w:t>
            </w:r>
            <w:r w:rsidR="00BE1480" w:rsidRPr="00CB3CE4">
              <w:t xml:space="preserve"> INFORMATION</w:t>
            </w:r>
          </w:p>
        </w:tc>
      </w:tr>
      <w:tr w:rsidR="002B5501" w:rsidRPr="00CB3CE4" w:rsidTr="00CA2A48">
        <w:trPr>
          <w:trHeight w:hRule="exact" w:val="259"/>
        </w:trPr>
        <w:tc>
          <w:tcPr>
            <w:tcW w:w="494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2B1202" w:rsidP="007D35AD">
            <w:r w:rsidRPr="00CB3CE4">
              <w:rPr>
                <w:b/>
              </w:rPr>
              <w:t>3</w:t>
            </w:r>
            <w:r w:rsidR="00446B24" w:rsidRPr="00CB3CE4">
              <w:rPr>
                <w:b/>
              </w:rPr>
              <w:t xml:space="preserve">. </w:t>
            </w:r>
            <w:r w:rsidR="00446B24" w:rsidRPr="00CB3CE4">
              <w:t>Last name (LEGAL NAME ONLY)</w:t>
            </w:r>
          </w:p>
        </w:tc>
        <w:tc>
          <w:tcPr>
            <w:tcW w:w="27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First</w:t>
            </w:r>
          </w:p>
        </w:tc>
        <w:tc>
          <w:tcPr>
            <w:tcW w:w="9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Middle</w:t>
            </w:r>
          </w:p>
        </w:tc>
        <w:tc>
          <w:tcPr>
            <w:tcW w:w="2388" w:type="dxa"/>
            <w:gridSpan w:val="3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446B24" w:rsidRPr="00CB3CE4" w:rsidRDefault="00446B24" w:rsidP="007D35AD">
            <w:r w:rsidRPr="00CB3CE4">
              <w:t>Suffix (Jr, II, III)</w:t>
            </w:r>
          </w:p>
        </w:tc>
      </w:tr>
      <w:tr w:rsidR="00CD2627" w:rsidRPr="00CB3CE4" w:rsidTr="00CA2A48">
        <w:trPr>
          <w:trHeight w:hRule="exact" w:val="302"/>
        </w:trPr>
        <w:tc>
          <w:tcPr>
            <w:tcW w:w="11070" w:type="dxa"/>
            <w:gridSpan w:val="18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876DB" w:rsidRPr="00CB3CE4" w:rsidRDefault="00A801BF" w:rsidP="007D35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B6DBF" w:rsidRPr="00CB3CE4" w:rsidTr="00506D24">
        <w:trPr>
          <w:trHeight w:hRule="exact" w:val="276"/>
        </w:trPr>
        <w:tc>
          <w:tcPr>
            <w:tcW w:w="2788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B6DBF" w:rsidRPr="00351F1D" w:rsidRDefault="00BB6DBF" w:rsidP="00351F1D">
            <w:r w:rsidRPr="00351F1D">
              <w:rPr>
                <w:b/>
              </w:rPr>
              <w:t xml:space="preserve">4. </w:t>
            </w:r>
            <w:r w:rsidRPr="00C221A4">
              <w:t>First Name on teacher rosters:</w:t>
            </w:r>
          </w:p>
        </w:tc>
        <w:tc>
          <w:tcPr>
            <w:tcW w:w="3156" w:type="dxa"/>
            <w:gridSpan w:val="5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BB6DBF" w:rsidRPr="00CB3CE4" w:rsidRDefault="00BB6DBF" w:rsidP="00790D22">
            <w:r w:rsidRPr="00CB3CE4">
              <w:rPr>
                <w:b/>
              </w:rPr>
              <w:t xml:space="preserve">5. </w:t>
            </w:r>
            <w:r>
              <w:t>Former legal</w:t>
            </w:r>
            <w:r w:rsidRPr="00CB3CE4">
              <w:t xml:space="preserve"> name(s) (</w:t>
            </w:r>
            <w:r>
              <w:t>optional</w:t>
            </w:r>
            <w:r w:rsidRPr="00CB3CE4">
              <w:t>):</w:t>
            </w:r>
          </w:p>
        </w:tc>
        <w:tc>
          <w:tcPr>
            <w:tcW w:w="2337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B6DBF" w:rsidRPr="00CB3CE4" w:rsidRDefault="00BB6DBF" w:rsidP="007D35AD">
            <w:r w:rsidRPr="00CB3CE4">
              <w:rPr>
                <w:b/>
              </w:rPr>
              <w:t xml:space="preserve">6. </w:t>
            </w:r>
            <w:r w:rsidRPr="00CB3CE4">
              <w:t>Birthdate:</w:t>
            </w:r>
          </w:p>
        </w:tc>
        <w:tc>
          <w:tcPr>
            <w:tcW w:w="278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BB6DBF" w:rsidRPr="003F4F7D" w:rsidRDefault="00BB6DBF" w:rsidP="00506D24">
            <w:r w:rsidRPr="003F4F7D">
              <w:rPr>
                <w:b/>
              </w:rPr>
              <w:t>7.</w:t>
            </w:r>
            <w:r w:rsidRPr="003F4F7D">
              <w:t xml:space="preserve"> Gender   </w:t>
            </w:r>
            <w:r w:rsidR="00A801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801BF">
              <w:instrText xml:space="preserve"> FORMCHECKBOX </w:instrText>
            </w:r>
            <w:r w:rsidR="009703D4">
              <w:fldChar w:fldCharType="separate"/>
            </w:r>
            <w:r w:rsidR="00A801BF">
              <w:fldChar w:fldCharType="end"/>
            </w:r>
            <w:bookmarkEnd w:id="2"/>
            <w:r w:rsidRPr="003F4F7D">
              <w:t xml:space="preserve"> Female    </w:t>
            </w:r>
            <w:r w:rsidR="00A801B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801BF">
              <w:instrText xml:space="preserve"> FORMCHECKBOX </w:instrText>
            </w:r>
            <w:r w:rsidR="009703D4">
              <w:fldChar w:fldCharType="separate"/>
            </w:r>
            <w:r w:rsidR="00A801BF">
              <w:fldChar w:fldCharType="end"/>
            </w:r>
            <w:bookmarkEnd w:id="3"/>
            <w:r w:rsidRPr="003F4F7D">
              <w:t xml:space="preserve"> Male</w:t>
            </w:r>
          </w:p>
          <w:p w:rsidR="00BB6DBF" w:rsidRPr="003F4F7D" w:rsidRDefault="00A9476E" w:rsidP="00506D24">
            <w:r w:rsidRPr="003F4F7D">
              <w:t xml:space="preserve">    </w:t>
            </w:r>
            <w:r w:rsidR="00F42A6C" w:rsidRPr="003F4F7D">
              <w:t xml:space="preserve">             </w:t>
            </w:r>
            <w:r w:rsidR="00A801B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801BF">
              <w:instrText xml:space="preserve"> FORMCHECKBOX </w:instrText>
            </w:r>
            <w:r w:rsidR="009703D4">
              <w:fldChar w:fldCharType="separate"/>
            </w:r>
            <w:r w:rsidR="00A801BF">
              <w:fldChar w:fldCharType="end"/>
            </w:r>
            <w:bookmarkEnd w:id="4"/>
            <w:r w:rsidR="00BB6DBF" w:rsidRPr="003F4F7D">
              <w:t xml:space="preserve"> Nonbinary</w:t>
            </w:r>
            <w:r w:rsidR="00312A7B" w:rsidRPr="003F4F7D">
              <w:t xml:space="preserve">    </w:t>
            </w:r>
          </w:p>
        </w:tc>
      </w:tr>
      <w:tr w:rsidR="00BB6DBF" w:rsidRPr="00CB3CE4" w:rsidTr="00A93F8F">
        <w:trPr>
          <w:trHeight w:hRule="exact" w:val="357"/>
        </w:trPr>
        <w:tc>
          <w:tcPr>
            <w:tcW w:w="278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B6DBF" w:rsidRPr="001D5FBA" w:rsidRDefault="00A801BF" w:rsidP="00FC706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6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B6DBF" w:rsidRPr="00CB3CE4" w:rsidRDefault="00A801BF" w:rsidP="00FC706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7" w:type="dxa"/>
            <w:gridSpan w:val="4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B6DBF" w:rsidRPr="00CB3CE4" w:rsidRDefault="00BB6DBF" w:rsidP="00FC7060">
            <w:r w:rsidRPr="00CB3CE4">
              <w:t xml:space="preserve">         </w:t>
            </w:r>
            <w:r w:rsidR="002A36BE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 w:rsidR="002A36BE">
              <w:instrText xml:space="preserve"> FORMTEXT </w:instrText>
            </w:r>
            <w:r w:rsidR="002A36BE">
              <w:fldChar w:fldCharType="separate"/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fldChar w:fldCharType="end"/>
            </w:r>
            <w:r w:rsidRPr="00CB3CE4">
              <w:t xml:space="preserve"> </w:t>
            </w:r>
          </w:p>
        </w:tc>
        <w:tc>
          <w:tcPr>
            <w:tcW w:w="2789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B6DBF" w:rsidRPr="005F1824" w:rsidRDefault="00BB6DBF" w:rsidP="00FC7060">
            <w:pPr>
              <w:rPr>
                <w:color w:val="C00000"/>
              </w:rPr>
            </w:pPr>
          </w:p>
        </w:tc>
      </w:tr>
      <w:tr w:rsidR="00880BDE" w:rsidRPr="00CB3CE4" w:rsidTr="00CA2A48">
        <w:trPr>
          <w:trHeight w:val="119"/>
        </w:trPr>
        <w:tc>
          <w:tcPr>
            <w:tcW w:w="2158" w:type="dxa"/>
            <w:gridSpan w:val="2"/>
            <w:vMerge w:val="restart"/>
            <w:tcBorders>
              <w:right w:val="single" w:sz="4" w:space="0" w:color="C0C0C0"/>
            </w:tcBorders>
            <w:shd w:val="clear" w:color="auto" w:fill="auto"/>
          </w:tcPr>
          <w:p w:rsidR="00880BDE" w:rsidRDefault="00880BDE" w:rsidP="00880BDE">
            <w:pPr>
              <w:ind w:left="188" w:right="-86" w:hanging="188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1D5FBA">
              <w:rPr>
                <w:b/>
                <w:color w:val="000000"/>
              </w:rPr>
              <w:t xml:space="preserve">. </w:t>
            </w:r>
            <w:r w:rsidRPr="001D5FBA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student</w:t>
            </w:r>
            <w:r w:rsidRPr="001D5FBA">
              <w:rPr>
                <w:color w:val="000000"/>
              </w:rPr>
              <w:t xml:space="preserve"> Hispanic</w:t>
            </w:r>
            <w:r>
              <w:rPr>
                <w:color w:val="000000"/>
              </w:rPr>
              <w:t xml:space="preserve"> or </w:t>
            </w:r>
            <w:r w:rsidRPr="003F4F7D">
              <w:t>Latino</w:t>
            </w:r>
            <w:r w:rsidR="005F1824" w:rsidRPr="003F4F7D">
              <w:t>/a</w:t>
            </w:r>
            <w:r w:rsidR="005E7DE7" w:rsidRPr="003F4F7D">
              <w:t>/</w:t>
            </w:r>
            <w:r w:rsidR="00BB6DBF" w:rsidRPr="003F4F7D">
              <w:t>x</w:t>
            </w:r>
            <w:r w:rsidRPr="003F4F7D">
              <w:t>?</w:t>
            </w:r>
          </w:p>
          <w:p w:rsidR="00A9476E" w:rsidRPr="00A9476E" w:rsidRDefault="00312A7B" w:rsidP="00A9476E">
            <w:pPr>
              <w:ind w:left="188" w:right="-86" w:hanging="188"/>
              <w:rPr>
                <w:color w:val="1205BB"/>
                <w:sz w:val="12"/>
                <w:szCs w:val="12"/>
              </w:rPr>
            </w:pPr>
            <w:r>
              <w:rPr>
                <w:color w:val="000000"/>
              </w:rPr>
              <w:t xml:space="preserve">  </w:t>
            </w:r>
            <w:r w:rsidR="00A947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12A7B" w:rsidRPr="001D5FBA" w:rsidRDefault="00880BDE" w:rsidP="00A9476E">
            <w:pPr>
              <w:ind w:left="188" w:right="-86" w:hanging="188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801BF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801BF">
              <w:rPr>
                <w:color w:val="000000"/>
              </w:rPr>
              <w:instrText xml:space="preserve"> FORMCHECKBOX </w:instrText>
            </w:r>
            <w:r w:rsidR="009703D4">
              <w:rPr>
                <w:color w:val="000000"/>
              </w:rPr>
            </w:r>
            <w:r w:rsidR="009703D4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="00A801BF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A801BF">
              <w:rPr>
                <w:color w:val="000000"/>
              </w:rPr>
              <w:instrText xml:space="preserve"> FORMCHECKBOX </w:instrText>
            </w:r>
            <w:r w:rsidR="009703D4">
              <w:rPr>
                <w:color w:val="000000"/>
              </w:rPr>
            </w:r>
            <w:r w:rsidR="009703D4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>No</w:t>
            </w:r>
          </w:p>
        </w:tc>
        <w:tc>
          <w:tcPr>
            <w:tcW w:w="8912" w:type="dxa"/>
            <w:gridSpan w:val="1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880BDE" w:rsidRPr="002A6EAB" w:rsidRDefault="00880BDE" w:rsidP="00430614">
            <w:pPr>
              <w:rPr>
                <w:color w:val="000000"/>
                <w:szCs w:val="16"/>
              </w:rPr>
            </w:pPr>
            <w:r>
              <w:rPr>
                <w:b/>
                <w:color w:val="000000"/>
              </w:rPr>
              <w:t>9</w:t>
            </w:r>
            <w:r w:rsidRPr="002A6EAB">
              <w:rPr>
                <w:b/>
                <w:color w:val="000000"/>
              </w:rPr>
              <w:t xml:space="preserve">. </w:t>
            </w:r>
            <w:r w:rsidRPr="002A6EAB">
              <w:rPr>
                <w:color w:val="000000"/>
              </w:rPr>
              <w:t xml:space="preserve">Race: (check all boxes that apply) </w:t>
            </w:r>
          </w:p>
        </w:tc>
      </w:tr>
      <w:tr w:rsidR="00880BDE" w:rsidRPr="00CB3CE4" w:rsidTr="00A93F8F">
        <w:trPr>
          <w:trHeight w:val="786"/>
        </w:trPr>
        <w:tc>
          <w:tcPr>
            <w:tcW w:w="2158" w:type="dxa"/>
            <w:gridSpan w:val="2"/>
            <w:vMerge/>
            <w:tcBorders>
              <w:right w:val="single" w:sz="4" w:space="0" w:color="C0C0C0"/>
            </w:tcBorders>
            <w:shd w:val="clear" w:color="auto" w:fill="auto"/>
          </w:tcPr>
          <w:p w:rsidR="00880BDE" w:rsidRPr="001D5FBA" w:rsidRDefault="00880BDE" w:rsidP="000812FF">
            <w:pPr>
              <w:ind w:left="188" w:right="-86" w:hanging="188"/>
              <w:rPr>
                <w:b/>
                <w:color w:val="00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C0C0C0"/>
              <w:right w:val="nil"/>
            </w:tcBorders>
            <w:shd w:val="clear" w:color="auto" w:fill="auto"/>
          </w:tcPr>
          <w:p w:rsidR="00880BDE" w:rsidRDefault="00A801BF" w:rsidP="000848B9">
            <w:pPr>
              <w:ind w:righ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9" w:name="Check6"/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bookmarkEnd w:id="9"/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American Indian or Alaskan </w:t>
            </w:r>
            <w:r w:rsidR="00880BDE">
              <w:rPr>
                <w:color w:val="000000"/>
                <w:szCs w:val="16"/>
              </w:rPr>
              <w:t>N</w:t>
            </w:r>
            <w:r w:rsidR="00880BDE" w:rsidRPr="002A6EAB">
              <w:rPr>
                <w:color w:val="000000"/>
                <w:szCs w:val="16"/>
              </w:rPr>
              <w:t xml:space="preserve">ative </w:t>
            </w:r>
          </w:p>
          <w:p w:rsidR="00880BDE" w:rsidRPr="002A6EAB" w:rsidRDefault="00A801BF" w:rsidP="00162D7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Black or African American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Filipino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White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80BDE" w:rsidRPr="002A6EAB" w:rsidRDefault="00880BDE" w:rsidP="00E270E7">
            <w:pPr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Asian/ Indochinese</w:t>
            </w:r>
          </w:p>
          <w:p w:rsidR="00880BDE" w:rsidRDefault="00A801BF" w:rsidP="00E270E7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Asian Indian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Cambodian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EF0C8D">
              <w:rPr>
                <w:color w:val="000000"/>
                <w:szCs w:val="16"/>
              </w:rPr>
              <w:t>Chinese</w:t>
            </w:r>
          </w:p>
          <w:p w:rsidR="00880BDE" w:rsidRPr="002A6EAB" w:rsidRDefault="00A801BF" w:rsidP="002A6EAB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Hmong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Japanese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Korean</w:t>
            </w:r>
            <w:r w:rsidR="00880BDE" w:rsidRPr="002A6EAB">
              <w:rPr>
                <w:color w:val="000000"/>
                <w:szCs w:val="16"/>
              </w:rPr>
              <w:tab/>
              <w:t xml:space="preserve"> </w:t>
            </w:r>
          </w:p>
          <w:p w:rsidR="00880BDE" w:rsidRPr="00B20019" w:rsidRDefault="00A801BF" w:rsidP="002A6EAB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Laotian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Vietnamese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Asian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880BDE" w:rsidRPr="002A6EAB" w:rsidRDefault="00880BDE" w:rsidP="00B3381F">
            <w:pPr>
              <w:ind w:right="-86"/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Pacific Islander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Guamanian</w:t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Hawaiian</w:t>
            </w:r>
          </w:p>
          <w:p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Samoan 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Tahitian</w:t>
            </w:r>
          </w:p>
          <w:p w:rsidR="00880BDE" w:rsidRPr="002A6EAB" w:rsidRDefault="00A801BF" w:rsidP="00E270E7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Pacific Islander</w:t>
            </w:r>
          </w:p>
        </w:tc>
      </w:tr>
      <w:tr w:rsidR="00623DCA" w:rsidRPr="00CB3CE4" w:rsidTr="00623DCA">
        <w:trPr>
          <w:trHeight w:val="390"/>
        </w:trPr>
        <w:tc>
          <w:tcPr>
            <w:tcW w:w="7737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623DCA" w:rsidRPr="001D5FBA" w:rsidRDefault="00623DCA" w:rsidP="006C192D">
            <w:r w:rsidRPr="00700B6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D5FBA">
              <w:t xml:space="preserve">. </w:t>
            </w:r>
            <w:r>
              <w:t xml:space="preserve">Release of Information: </w:t>
            </w:r>
            <w:r w:rsidRPr="001D5FBA">
              <w:rPr>
                <w:rFonts w:ascii="Arial" w:hAnsi="Arial" w:cs="Arial"/>
                <w:szCs w:val="16"/>
              </w:rPr>
              <w:t>Directory-type information may be shared with individuals and organizations authorized to receive this type of information unless it is prohibited by the parent/guardian. See the</w:t>
            </w:r>
            <w:r>
              <w:rPr>
                <w:rFonts w:ascii="Arial" w:hAnsi="Arial" w:cs="Arial"/>
                <w:szCs w:val="16"/>
              </w:rPr>
              <w:t xml:space="preserve"> district’s</w:t>
            </w:r>
            <w:r w:rsidRPr="001D5FBA">
              <w:rPr>
                <w:rFonts w:ascii="Arial" w:hAnsi="Arial" w:cs="Arial"/>
                <w:szCs w:val="16"/>
              </w:rPr>
              <w:t xml:space="preserve"> </w:t>
            </w:r>
            <w:hyperlink r:id="rId9" w:tgtFrame="_blank" w:history="1">
              <w:r w:rsidRPr="00E10C50">
                <w:rPr>
                  <w:rFonts w:ascii="Arial" w:hAnsi="Arial" w:cs="Arial"/>
                  <w:i/>
                  <w:color w:val="2A00EE"/>
                  <w:szCs w:val="16"/>
                  <w:u w:val="single"/>
                </w:rPr>
                <w:t>Facts for Parents</w:t>
              </w:r>
            </w:hyperlink>
            <w:r w:rsidRPr="001D5FBA">
              <w:rPr>
                <w:rFonts w:ascii="Arial" w:hAnsi="Arial" w:cs="Arial"/>
                <w:szCs w:val="16"/>
              </w:rPr>
              <w:t xml:space="preserve"> for the individuals and organizations</w:t>
            </w:r>
            <w:r>
              <w:rPr>
                <w:rFonts w:ascii="Arial" w:hAnsi="Arial" w:cs="Arial"/>
                <w:szCs w:val="16"/>
              </w:rPr>
              <w:t xml:space="preserve">, and </w:t>
            </w:r>
            <w:r w:rsidRPr="001D5FBA">
              <w:rPr>
                <w:rFonts w:ascii="Arial" w:hAnsi="Arial" w:cs="Arial"/>
                <w:szCs w:val="16"/>
              </w:rPr>
              <w:t>the student information that may be released. If you do not want the information shared, you must select “Opt Out</w:t>
            </w:r>
            <w:r>
              <w:rPr>
                <w:rFonts w:ascii="Arial" w:hAnsi="Arial" w:cs="Arial"/>
                <w:szCs w:val="16"/>
              </w:rPr>
              <w:t>.</w:t>
            </w:r>
            <w:r w:rsidRPr="001D5FBA">
              <w:rPr>
                <w:rFonts w:ascii="Arial" w:hAnsi="Arial" w:cs="Arial"/>
                <w:szCs w:val="16"/>
              </w:rPr>
              <w:t>”</w:t>
            </w:r>
            <w:r w:rsidRPr="001D5FBA">
              <w:rPr>
                <w:szCs w:val="16"/>
              </w:rPr>
              <w:tab/>
            </w:r>
            <w:r w:rsidRPr="001D5FBA">
              <w:tab/>
            </w:r>
            <w:r>
              <w:t xml:space="preserve">              </w:t>
            </w:r>
            <w:r w:rsidR="00A801BF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A801BF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A801BF"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1D5FBA">
              <w:rPr>
                <w:szCs w:val="16"/>
              </w:rPr>
              <w:t>Opt Out</w:t>
            </w:r>
          </w:p>
        </w:tc>
        <w:tc>
          <w:tcPr>
            <w:tcW w:w="1665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623DCA" w:rsidRDefault="00623DCA" w:rsidP="00B3381F">
            <w:pPr>
              <w:ind w:left="-86"/>
            </w:pPr>
            <w:r>
              <w:rPr>
                <w:b/>
              </w:rPr>
              <w:t>11a</w:t>
            </w:r>
            <w:r w:rsidRPr="00700B6E">
              <w:rPr>
                <w:b/>
              </w:rPr>
              <w:t>.</w:t>
            </w:r>
            <w:r w:rsidRPr="00CB3CE4">
              <w:t xml:space="preserve"> Student email address (optional):</w:t>
            </w:r>
          </w:p>
          <w:p w:rsidR="00623DCA" w:rsidRPr="00932C44" w:rsidRDefault="004E1E85" w:rsidP="00B3381F">
            <w:pPr>
              <w:ind w:left="-86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623DCA" w:rsidRDefault="00623DCA" w:rsidP="00B3381F">
            <w:pPr>
              <w:ind w:left="-86"/>
            </w:pPr>
          </w:p>
        </w:tc>
        <w:tc>
          <w:tcPr>
            <w:tcW w:w="1668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23DCA" w:rsidRPr="003F4F7D" w:rsidRDefault="00623DCA" w:rsidP="00B3381F">
            <w:pPr>
              <w:ind w:left="-86"/>
            </w:pPr>
            <w:r w:rsidRPr="003F4F7D">
              <w:rPr>
                <w:b/>
              </w:rPr>
              <w:t>11b</w:t>
            </w:r>
            <w:r w:rsidRPr="003F4F7D">
              <w:t xml:space="preserve">. Student phone </w:t>
            </w:r>
          </w:p>
          <w:p w:rsidR="00623DCA" w:rsidRPr="003F4F7D" w:rsidRDefault="00623DCA" w:rsidP="00B3381F">
            <w:pPr>
              <w:ind w:left="-86"/>
            </w:pPr>
            <w:r w:rsidRPr="003F4F7D">
              <w:t xml:space="preserve"> (optional): </w:t>
            </w:r>
          </w:p>
          <w:p w:rsidR="00623DCA" w:rsidRPr="003F4F7D" w:rsidRDefault="00623DCA" w:rsidP="00623DCA">
            <w:pPr>
              <w:ind w:left="-86"/>
              <w:rPr>
                <w:sz w:val="2"/>
                <w:szCs w:val="2"/>
              </w:rPr>
            </w:pPr>
            <w:r w:rsidRPr="003F4F7D">
              <w:t xml:space="preserve"> </w:t>
            </w:r>
          </w:p>
        </w:tc>
      </w:tr>
      <w:tr w:rsidR="00603261" w:rsidRPr="00CB3CE4" w:rsidTr="00367E7E">
        <w:trPr>
          <w:trHeight w:val="56"/>
        </w:trPr>
        <w:tc>
          <w:tcPr>
            <w:tcW w:w="7737" w:type="dxa"/>
            <w:gridSpan w:val="10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700B6E" w:rsidRDefault="00603261" w:rsidP="00603261">
            <w:pPr>
              <w:rPr>
                <w:b/>
              </w:rPr>
            </w:pPr>
          </w:p>
        </w:tc>
        <w:tc>
          <w:tcPr>
            <w:tcW w:w="1665" w:type="dxa"/>
            <w:gridSpan w:val="6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03261" w:rsidRDefault="00603261" w:rsidP="00603261">
            <w:pPr>
              <w:ind w:left="-86"/>
              <w:rPr>
                <w:b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:rsidTr="00CA2A48">
        <w:trPr>
          <w:trHeight w:hRule="exact" w:val="216"/>
        </w:trPr>
        <w:tc>
          <w:tcPr>
            <w:tcW w:w="4858" w:type="dxa"/>
            <w:gridSpan w:val="6"/>
            <w:vMerge w:val="restart"/>
            <w:tcBorders>
              <w:left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CB3CE4">
              <w:rPr>
                <w:b/>
                <w:color w:val="000000"/>
              </w:rPr>
              <w:t>.</w:t>
            </w:r>
            <w:r w:rsidRPr="00CB3CE4">
              <w:rPr>
                <w:color w:val="000000"/>
              </w:rPr>
              <w:t xml:space="preserve"> Household address:</w:t>
            </w:r>
          </w:p>
          <w:p w:rsidR="00603261" w:rsidRPr="00CB3CE4" w:rsidRDefault="00603261" w:rsidP="0060326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 </w:t>
            </w:r>
          </w:p>
        </w:tc>
        <w:tc>
          <w:tcPr>
            <w:tcW w:w="28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City, State:</w:t>
            </w:r>
          </w:p>
          <w:p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2"/>
          </w:p>
        </w:tc>
        <w:tc>
          <w:tcPr>
            <w:tcW w:w="3333" w:type="dxa"/>
            <w:gridSpan w:val="8"/>
            <w:vMerge w:val="restart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ZIP Code:</w:t>
            </w:r>
          </w:p>
          <w:p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3"/>
          </w:p>
        </w:tc>
      </w:tr>
      <w:tr w:rsidR="00603261" w:rsidRPr="00CB3CE4" w:rsidTr="00CA2A48">
        <w:trPr>
          <w:trHeight w:hRule="exact" w:val="221"/>
        </w:trPr>
        <w:tc>
          <w:tcPr>
            <w:tcW w:w="4858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03261" w:rsidRPr="00CB3CE4" w:rsidRDefault="00603261" w:rsidP="00603261"/>
        </w:tc>
        <w:tc>
          <w:tcPr>
            <w:tcW w:w="2879" w:type="dxa"/>
            <w:gridSpan w:val="4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</w:p>
        </w:tc>
        <w:tc>
          <w:tcPr>
            <w:tcW w:w="3333" w:type="dxa"/>
            <w:gridSpan w:val="8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</w:p>
        </w:tc>
      </w:tr>
      <w:tr w:rsidR="00603261" w:rsidRPr="00CB3CE4" w:rsidTr="00CA2A48">
        <w:trPr>
          <w:trHeight w:val="408"/>
        </w:trPr>
        <w:tc>
          <w:tcPr>
            <w:tcW w:w="27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4F7D">
              <w:rPr>
                <w:b/>
              </w:rPr>
              <w:t>.</w:t>
            </w:r>
            <w:r w:rsidRPr="003F4F7D">
              <w:t xml:space="preserve"> Primary phone</w:t>
            </w:r>
            <w:r>
              <w:t>:</w:t>
            </w:r>
          </w:p>
          <w:p w:rsidR="00603261" w:rsidRPr="00F64CAF" w:rsidRDefault="00603261" w:rsidP="00603261">
            <w:pPr>
              <w:rPr>
                <w:szCs w:val="16"/>
              </w:rPr>
            </w:pPr>
            <w:r w:rsidRPr="00F64CAF">
              <w:rPr>
                <w:szCs w:val="16"/>
              </w:rPr>
              <w:t>(       )</w:t>
            </w:r>
          </w:p>
        </w:tc>
        <w:tc>
          <w:tcPr>
            <w:tcW w:w="4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r>
              <w:rPr>
                <w:b/>
              </w:rPr>
              <w:t>14</w:t>
            </w:r>
            <w:r w:rsidRPr="00CB3CE4">
              <w:t>. Mailing address (if different from household):</w:t>
            </w:r>
          </w:p>
          <w:p w:rsidR="00603261" w:rsidRPr="00CB3CE4" w:rsidRDefault="00603261" w:rsidP="00603261">
            <w:r w:rsidRPr="00CB3CE4">
              <w:tab/>
              <w:t xml:space="preserve">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Pr="00CB3CE4">
              <w:t xml:space="preserve">                             </w:t>
            </w:r>
          </w:p>
        </w:tc>
        <w:tc>
          <w:tcPr>
            <w:tcW w:w="171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03261" w:rsidRDefault="00603261" w:rsidP="00603261">
            <w:r w:rsidRPr="00CB3CE4">
              <w:t>City, State:</w:t>
            </w:r>
          </w:p>
          <w:p w:rsidR="00603261" w:rsidRPr="00CB3CE4" w:rsidRDefault="00603261" w:rsidP="0060326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Default="00603261" w:rsidP="00603261">
            <w:r w:rsidRPr="00CB3CE4">
              <w:t>ZIP Code:</w:t>
            </w:r>
          </w:p>
          <w:p w:rsidR="00603261" w:rsidRPr="00CB3CE4" w:rsidRDefault="00603261" w:rsidP="0060326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03261" w:rsidRPr="00CB3CE4" w:rsidTr="00A93F8F">
        <w:trPr>
          <w:trHeight w:val="408"/>
        </w:trPr>
        <w:tc>
          <w:tcPr>
            <w:tcW w:w="333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D5FBA">
              <w:rPr>
                <w:b/>
              </w:rPr>
              <w:t xml:space="preserve">. </w:t>
            </w:r>
            <w:r w:rsidRPr="001D5FBA">
              <w:t>City, State</w:t>
            </w:r>
            <w:r>
              <w:t>, Country</w:t>
            </w:r>
            <w:r w:rsidRPr="001D5FBA">
              <w:t xml:space="preserve"> of birth:</w:t>
            </w:r>
          </w:p>
          <w:p w:rsidR="00603261" w:rsidRPr="00CB3CE4" w:rsidRDefault="00603261" w:rsidP="006032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r w:rsidRPr="003F4F7D">
              <w:rPr>
                <w:b/>
              </w:rPr>
              <w:t xml:space="preserve">16. </w:t>
            </w:r>
            <w:r w:rsidRPr="003F4F7D">
              <w:t>First enrolled in US Preschool:</w:t>
            </w:r>
          </w:p>
          <w:p w:rsidR="00603261" w:rsidRPr="003F4F7D" w:rsidRDefault="00603261" w:rsidP="00603261">
            <w:r w:rsidRPr="003F4F7D">
              <w:t xml:space="preserve">Date:      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17a.</w:t>
            </w:r>
            <w:r w:rsidRPr="003F4F7D">
              <w:t xml:space="preserve">  First enrolled in a CA school (TK-12):  Date: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17b.</w:t>
            </w:r>
            <w:r w:rsidRPr="003F4F7D">
              <w:t xml:space="preserve">  First enrolled in a US school (TK-12):  Date: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:rsidTr="00CA2A48">
        <w:trPr>
          <w:trHeight w:val="228"/>
        </w:trPr>
        <w:tc>
          <w:tcPr>
            <w:tcW w:w="110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rPr>
                <w:szCs w:val="16"/>
              </w:rPr>
            </w:pPr>
            <w:r w:rsidRPr="003F4F7D">
              <w:rPr>
                <w:b/>
                <w:szCs w:val="16"/>
              </w:rPr>
              <w:t xml:space="preserve">18. </w:t>
            </w:r>
            <w:r w:rsidRPr="003F4F7D">
              <w:rPr>
                <w:szCs w:val="16"/>
              </w:rPr>
              <w:t>Current Caregiver (check one):</w:t>
            </w:r>
            <w:r w:rsidRPr="003F4F7D">
              <w:rPr>
                <w:szCs w:val="16"/>
              </w:rPr>
              <w:tab/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Parent/legal guardian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Other adult (not legal guardian, requires Caregiver Affidavit)</w:t>
            </w:r>
          </w:p>
        </w:tc>
      </w:tr>
      <w:tr w:rsidR="00603261" w:rsidRPr="00CB3CE4" w:rsidTr="00CA2A48">
        <w:trPr>
          <w:trHeight w:val="786"/>
        </w:trPr>
        <w:tc>
          <w:tcPr>
            <w:tcW w:w="49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 w:rsidRPr="003F4F7D">
              <w:rPr>
                <w:b/>
                <w:szCs w:val="16"/>
              </w:rPr>
              <w:t>19a.</w:t>
            </w:r>
            <w:r w:rsidRPr="003F4F7D">
              <w:rPr>
                <w:szCs w:val="16"/>
              </w:rPr>
              <w:t xml:space="preserve"> Foster Living Situation:</w:t>
            </w:r>
          </w:p>
          <w:p w:rsidR="00603261" w:rsidRPr="003F4F7D" w:rsidRDefault="00603261" w:rsidP="00603261">
            <w:pPr>
              <w:spacing w:before="80"/>
              <w:contextualSpacing/>
              <w:rPr>
                <w:szCs w:val="16"/>
              </w:rPr>
            </w:pPr>
            <w:r w:rsidRPr="003F4F7D">
              <w:rPr>
                <w:szCs w:val="16"/>
              </w:rPr>
              <w:t>Check one if applicable: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Family Home (FFH)</w:t>
            </w:r>
            <w:r w:rsidRPr="003F4F7D">
              <w:rPr>
                <w:szCs w:val="16"/>
              </w:rPr>
              <w:tab/>
              <w:t xml:space="preserve">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Group Home (FGH) (FFA)</w:t>
            </w:r>
          </w:p>
          <w:p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</w:t>
            </w:r>
            <w:r w:rsidRPr="003F4F7D">
              <w:t>ormal Kinship Care (including NREFM)</w:t>
            </w:r>
          </w:p>
        </w:tc>
        <w:tc>
          <w:tcPr>
            <w:tcW w:w="6122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 w:rsidRPr="003F4F7D">
              <w:rPr>
                <w:b/>
                <w:szCs w:val="16"/>
              </w:rPr>
              <w:t>19b.</w:t>
            </w:r>
            <w:r w:rsidRPr="003F4F7D">
              <w:rPr>
                <w:szCs w:val="16"/>
              </w:rPr>
              <w:t>Temporary/inadequate residence due to financial hardship:</w:t>
            </w:r>
          </w:p>
          <w:p w:rsidR="00603261" w:rsidRPr="003F4F7D" w:rsidRDefault="00603261" w:rsidP="00603261">
            <w:pPr>
              <w:spacing w:before="80"/>
              <w:contextualSpacing/>
              <w:rPr>
                <w:b/>
                <w:szCs w:val="16"/>
              </w:rPr>
            </w:pPr>
            <w:r w:rsidRPr="003F4F7D">
              <w:rPr>
                <w:szCs w:val="16"/>
              </w:rPr>
              <w:t>Check all that apply: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Living with someone/Doubling up          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Unaccompanied Youth</w:t>
            </w:r>
          </w:p>
          <w:p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Hotel/motel</w:t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Sheltered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Unsheltered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Runaway Youth </w:t>
            </w:r>
          </w:p>
        </w:tc>
      </w:tr>
      <w:tr w:rsidR="00603261" w:rsidRPr="00CB3CE4" w:rsidTr="00CA2A48">
        <w:trPr>
          <w:trHeight w:val="147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3261" w:rsidRPr="001D5FBA" w:rsidRDefault="00603261" w:rsidP="00603261">
            <w:pPr>
              <w:ind w:right="-86"/>
            </w:pPr>
            <w:r>
              <w:rPr>
                <w:b/>
                <w:szCs w:val="16"/>
              </w:rPr>
              <w:t>20.</w:t>
            </w:r>
            <w:r>
              <w:rPr>
                <w:szCs w:val="16"/>
              </w:rPr>
              <w:t xml:space="preserve"> Other Living Situation: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International Exchange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 xml:space="preserve">Residential facility  </w:t>
            </w:r>
            <w:r>
              <w:rPr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Hospital (not state hospital)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</w:tr>
      <w:tr w:rsidR="00603261" w:rsidRPr="00CB3CE4" w:rsidTr="00CA2A48">
        <w:trPr>
          <w:trHeight w:val="219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03261" w:rsidRPr="00C221A4" w:rsidRDefault="00603261" w:rsidP="00603261">
            <w:r w:rsidRPr="00C221A4">
              <w:rPr>
                <w:b/>
              </w:rPr>
              <w:t xml:space="preserve">21. </w:t>
            </w:r>
            <w:r w:rsidRPr="00C221A4">
              <w:t>Complete and include all minors under 18 years of age who live in the same household (siblings and non-siblings), even if not enrolled in San Diego Unified. If additional space is needed</w:t>
            </w:r>
            <w:r>
              <w:t>,</w:t>
            </w:r>
            <w:r w:rsidRPr="00C221A4">
              <w:t xml:space="preserve"> use “Notes” in Section IV on back of form.</w:t>
            </w:r>
          </w:p>
        </w:tc>
      </w:tr>
      <w:tr w:rsidR="00603261" w:rsidRPr="00CB3CE4" w:rsidTr="00CA2A48">
        <w:trPr>
          <w:trHeight w:val="84"/>
        </w:trPr>
        <w:tc>
          <w:tcPr>
            <w:tcW w:w="2516" w:type="dxa"/>
            <w:gridSpan w:val="3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42" w:type="dxa"/>
            <w:gridSpan w:val="3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28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2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03261" w:rsidRPr="00CB3CE4" w:rsidTr="00CA2A48">
        <w:trPr>
          <w:trHeight w:val="230"/>
        </w:trPr>
        <w:tc>
          <w:tcPr>
            <w:tcW w:w="25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2" w:type="dxa"/>
            <w:gridSpan w:val="3"/>
            <w:tcBorders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9" w:type="dxa"/>
            <w:gridSpan w:val="6"/>
            <w:tcBorders>
              <w:left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3261" w:rsidRPr="00CB3CE4" w:rsidTr="00CA2A48">
        <w:trPr>
          <w:trHeight w:val="230"/>
        </w:trPr>
        <w:tc>
          <w:tcPr>
            <w:tcW w:w="25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29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03261" w:rsidRPr="00CB3CE4" w:rsidTr="00CA2A48">
        <w:trPr>
          <w:trHeight w:val="201"/>
        </w:trPr>
        <w:tc>
          <w:tcPr>
            <w:tcW w:w="11070" w:type="dxa"/>
            <w:gridSpan w:val="18"/>
            <w:tcBorders>
              <w:bottom w:val="single" w:sz="4" w:space="0" w:color="BFBFBF"/>
              <w:right w:val="single" w:sz="4" w:space="0" w:color="C0C0C0"/>
            </w:tcBorders>
            <w:shd w:val="clear" w:color="auto" w:fill="E6E6E6"/>
            <w:vAlign w:val="center"/>
          </w:tcPr>
          <w:p w:rsidR="00603261" w:rsidRPr="00CB3CE4" w:rsidRDefault="00603261" w:rsidP="00603261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  <w:r w:rsidRPr="00CB3CE4">
              <w:rPr>
                <w:caps w:val="0"/>
              </w:rPr>
              <w:t>II. CONTACT INFORMATION</w:t>
            </w:r>
            <w:r w:rsidRPr="00CB3CE4">
              <w:rPr>
                <w:b w:val="0"/>
              </w:rPr>
              <w:t xml:space="preserve"> 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Provide at least three contacts—if additional space is needed use </w:t>
            </w:r>
            <w:r>
              <w:rPr>
                <w:b w:val="0"/>
                <w:caps w:val="0"/>
                <w:spacing w:val="0"/>
                <w:sz w:val="16"/>
              </w:rPr>
              <w:t>“</w:t>
            </w:r>
            <w:r w:rsidRPr="00CB3CE4">
              <w:rPr>
                <w:b w:val="0"/>
                <w:caps w:val="0"/>
                <w:spacing w:val="0"/>
                <w:sz w:val="16"/>
              </w:rPr>
              <w:t>Notes</w:t>
            </w:r>
            <w:r>
              <w:rPr>
                <w:b w:val="0"/>
                <w:caps w:val="0"/>
                <w:spacing w:val="0"/>
                <w:sz w:val="16"/>
              </w:rPr>
              <w:t>”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 </w:t>
            </w:r>
            <w:r>
              <w:rPr>
                <w:b w:val="0"/>
                <w:caps w:val="0"/>
                <w:spacing w:val="0"/>
                <w:sz w:val="16"/>
              </w:rPr>
              <w:t xml:space="preserve">in Section IV </w:t>
            </w:r>
            <w:r w:rsidRPr="00CB3CE4">
              <w:rPr>
                <w:b w:val="0"/>
                <w:caps w:val="0"/>
                <w:spacing w:val="0"/>
                <w:sz w:val="16"/>
              </w:rPr>
              <w:t>on back of form.</w:t>
            </w:r>
          </w:p>
        </w:tc>
      </w:tr>
      <w:tr w:rsidR="00603261" w:rsidRPr="00CB3CE4" w:rsidTr="00CA2A48">
        <w:trPr>
          <w:trHeight w:val="489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 w:rsidRPr="00CB3CE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36" w:type="dxa"/>
            <w:gridSpan w:val="7"/>
            <w:tcBorders>
              <w:top w:val="single" w:sz="4" w:space="0" w:color="BFBFBF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B3CE4">
              <w:rPr>
                <w:b/>
              </w:rPr>
              <w:t>. E</w:t>
            </w:r>
            <w:r>
              <w:rPr>
                <w:b/>
              </w:rPr>
              <w:t>mergency</w:t>
            </w:r>
            <w:r w:rsidRPr="00CB3CE4">
              <w:rPr>
                <w:b/>
              </w:rPr>
              <w:t xml:space="preserve"> C</w:t>
            </w:r>
            <w:r>
              <w:rPr>
                <w:b/>
              </w:rPr>
              <w:t>ontacts</w:t>
            </w:r>
          </w:p>
          <w:p w:rsidR="00603261" w:rsidRPr="002847F6" w:rsidRDefault="00603261" w:rsidP="00603261">
            <w:pPr>
              <w:rPr>
                <w:b/>
                <w:szCs w:val="16"/>
              </w:rPr>
            </w:pPr>
            <w:r w:rsidRPr="003F4F7D">
              <w:rPr>
                <w:b/>
              </w:rPr>
              <w:t xml:space="preserve">      </w:t>
            </w:r>
            <w:r w:rsidRPr="003F4F7D">
              <w:rPr>
                <w:b/>
                <w:szCs w:val="16"/>
              </w:rPr>
              <w:t>(other than already listed)</w:t>
            </w:r>
          </w:p>
        </w:tc>
      </w:tr>
      <w:tr w:rsidR="00603261" w:rsidRPr="00CB3CE4" w:rsidTr="00CA2A48">
        <w:trPr>
          <w:trHeight w:val="9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t>F</w:t>
            </w:r>
            <w:r w:rsidRPr="00CB3CE4">
              <w:t>ull name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3036" w:type="dxa"/>
            <w:gridSpan w:val="7"/>
            <w:vMerge w:val="restart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r w:rsidRPr="00CB3CE4">
              <w:t>Full name:</w:t>
            </w:r>
            <w:r>
              <w:t xml:space="preserve">  </w:t>
            </w:r>
          </w:p>
          <w:p w:rsidR="00603261" w:rsidRPr="00CB3CE4" w:rsidRDefault="00603261" w:rsidP="00603261">
            <w:r w:rsidRPr="00CB3CE4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03261" w:rsidRPr="00CB3CE4" w:rsidTr="00CA2A48">
        <w:trPr>
          <w:trHeight w:val="18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 xml:space="preserve">Relationship to </w:t>
            </w:r>
            <w:r>
              <w:t>student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36" w:type="dxa"/>
            <w:gridSpan w:val="7"/>
            <w:vMerge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pPr>
              <w:spacing w:line="160" w:lineRule="exact"/>
            </w:pPr>
          </w:p>
        </w:tc>
      </w:tr>
      <w:tr w:rsidR="00603261" w:rsidRPr="00CB3CE4" w:rsidTr="00CA2A48">
        <w:trPr>
          <w:trHeight w:val="228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Lives with </w:t>
            </w:r>
            <w:r>
              <w:t>student</w:t>
            </w:r>
            <w:r w:rsidRPr="00CB3CE4">
              <w:t>?</w:t>
            </w:r>
          </w:p>
        </w:tc>
        <w:bookmarkStart w:id="34" w:name="OLE_LINK3"/>
        <w:bookmarkStart w:id="35" w:name="OLE_LINK4"/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>No</w:t>
            </w:r>
            <w:bookmarkEnd w:id="34"/>
            <w:bookmarkEnd w:id="35"/>
            <w:r w:rsidRPr="00CB3CE4">
              <w:t xml:space="preserve"> </w:t>
            </w:r>
          </w:p>
          <w:p w:rsidR="00603261" w:rsidRPr="00CB3CE4" w:rsidRDefault="00603261" w:rsidP="00603261">
            <w:r w:rsidRPr="00CB3CE4">
              <w:t>If no, provide address here:</w:t>
            </w:r>
          </w:p>
          <w:p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No </w:t>
            </w:r>
          </w:p>
          <w:p w:rsidR="00603261" w:rsidRPr="00CB3CE4" w:rsidRDefault="00603261" w:rsidP="00603261">
            <w:r w:rsidRPr="00CB3CE4">
              <w:t>If no, provide address here:</w:t>
            </w:r>
          </w:p>
          <w:p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03261" w:rsidRPr="00CB3CE4" w:rsidTr="00E10C50">
        <w:trPr>
          <w:trHeight w:val="219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 w:rsidRPr="00CB3CE4">
              <w:t>Home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03261" w:rsidRPr="00CB3CE4" w:rsidTr="00CA2A48">
        <w:trPr>
          <w:trHeight w:val="264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 w:rsidRPr="00CB3CE4">
              <w:t>Work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03261" w:rsidRPr="00CB3CE4" w:rsidTr="00CA2A48">
        <w:trPr>
          <w:trHeight w:val="156"/>
        </w:trPr>
        <w:tc>
          <w:tcPr>
            <w:tcW w:w="19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576B2D" w:rsidRDefault="00603261" w:rsidP="00603261">
            <w:pPr>
              <w:rPr>
                <w:color w:val="C00000"/>
                <w:szCs w:val="16"/>
              </w:rPr>
            </w:pPr>
            <w:r w:rsidRPr="00CB3CE4">
              <w:t>Cell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03261" w:rsidRPr="00CB3CE4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Home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7"/>
          </w:p>
        </w:tc>
      </w:tr>
      <w:tr w:rsidR="00603261" w:rsidRPr="00CB3CE4" w:rsidTr="00CA2A48">
        <w:trPr>
          <w:trHeight w:val="21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Work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0"/>
          </w:p>
        </w:tc>
      </w:tr>
      <w:tr w:rsidR="00603261" w:rsidRPr="00CB3CE4" w:rsidTr="00CA2A48">
        <w:trPr>
          <w:trHeight w:val="9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Cell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:rsidTr="00CA2A48">
        <w:trPr>
          <w:trHeight w:val="22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Email address 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C0C0C0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36" w:type="dxa"/>
            <w:gridSpan w:val="7"/>
            <w:vMerge w:val="restart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1B456E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1B456E">
              <w:rPr>
                <w:szCs w:val="16"/>
              </w:rPr>
              <w:t xml:space="preserve"> </w:t>
            </w:r>
          </w:p>
        </w:tc>
      </w:tr>
      <w:tr w:rsidR="00603261" w:rsidRPr="00CB3CE4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Employer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triple" w:sz="4" w:space="0" w:color="C0C0C0"/>
            </w:tcBorders>
            <w:shd w:val="clear" w:color="auto" w:fill="auto"/>
          </w:tcPr>
          <w:p w:rsidR="00603261" w:rsidRPr="00CB3CE4" w:rsidRDefault="00603261" w:rsidP="0060326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36" w:type="dxa"/>
            <w:gridSpan w:val="7"/>
            <w:vMerge/>
            <w:tcBorders>
              <w:left w:val="triple" w:sz="4" w:space="0" w:color="C0C0C0"/>
              <w:bottom w:val="nil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/>
        </w:tc>
      </w:tr>
      <w:tr w:rsidR="00603261" w:rsidRPr="00CB3CE4" w:rsidTr="00CA2A48">
        <w:trPr>
          <w:trHeight w:val="43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Military (check </w:t>
            </w:r>
            <w:r>
              <w:t>all that apply)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DOD Employee</w:t>
            </w:r>
          </w:p>
          <w:p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:rsidR="00603261" w:rsidRPr="00CB3CE4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>DOD Employee</w:t>
            </w:r>
          </w:p>
          <w:p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:rsidR="00603261" w:rsidRPr="00927BA8" w:rsidRDefault="00603261" w:rsidP="00603261">
            <w:pPr>
              <w:spacing w:line="276" w:lineRule="auto"/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36" w:type="dxa"/>
            <w:gridSpan w:val="7"/>
            <w:tcBorders>
              <w:top w:val="triple" w:sz="4" w:space="0" w:color="C0C0C0"/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r w:rsidRPr="00CB3CE4">
              <w:t>Full name:</w:t>
            </w:r>
            <w:r>
              <w:t xml:space="preserve">  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03261" w:rsidRPr="00CB3CE4" w:rsidTr="00CA2A48">
        <w:trPr>
          <w:trHeight w:val="273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spacing w:after="240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03261" w:rsidRPr="00CB3CE4" w:rsidTr="00E10C50">
        <w:trPr>
          <w:trHeight w:val="228"/>
        </w:trPr>
        <w:tc>
          <w:tcPr>
            <w:tcW w:w="1976" w:type="dxa"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pStyle w:val="Centered"/>
              <w:jc w:val="left"/>
            </w:pPr>
            <w:r>
              <w:t>P</w:t>
            </w:r>
            <w:r w:rsidRPr="00CB3CE4">
              <w:t>rimary language</w:t>
            </w:r>
          </w:p>
        </w:tc>
        <w:tc>
          <w:tcPr>
            <w:tcW w:w="3030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59"/>
          </w:p>
        </w:tc>
        <w:tc>
          <w:tcPr>
            <w:tcW w:w="3028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60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>Home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603261" w:rsidRPr="00CB3CE4" w:rsidTr="002A36BE">
        <w:trPr>
          <w:trHeight w:val="20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Education level</w:t>
            </w:r>
          </w:p>
          <w:p w:rsidR="00603261" w:rsidRPr="00CB3CE4" w:rsidRDefault="00603261" w:rsidP="00603261">
            <w:pPr>
              <w:pStyle w:val="Centered"/>
              <w:jc w:val="left"/>
            </w:pPr>
            <w:r w:rsidRPr="00CB3CE4">
              <w:t>(select one)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>Work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03261" w:rsidRPr="00CB3CE4" w:rsidTr="002A36BE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CB3CE4">
              <w:t>Cell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4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5"/>
          </w:p>
        </w:tc>
      </w:tr>
      <w:tr w:rsidR="00603261" w:rsidRPr="00CB3CE4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:rsidTr="00CA2A48">
        <w:trPr>
          <w:trHeight w:val="606"/>
        </w:trPr>
        <w:tc>
          <w:tcPr>
            <w:tcW w:w="197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03261" w:rsidRPr="00CB3CE4" w:rsidRDefault="00603261" w:rsidP="00603261">
            <w:pPr>
              <w:pStyle w:val="Centered"/>
              <w:jc w:val="left"/>
            </w:pPr>
            <w:r>
              <w:t>Additional information</w:t>
            </w:r>
            <w:r w:rsidRPr="00CB3CE4">
              <w:t xml:space="preserve"> </w:t>
            </w:r>
          </w:p>
          <w:p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Report card </w:t>
            </w:r>
            <w:r>
              <w:t xml:space="preserve">&amp; </w:t>
            </w:r>
            <w:r w:rsidRPr="00CB3CE4">
              <w:rPr>
                <w:sz w:val="15"/>
                <w:szCs w:val="15"/>
              </w:rPr>
              <w:t>Progress report</w:t>
            </w:r>
            <w:r>
              <w:rPr>
                <w:sz w:val="15"/>
                <w:szCs w:val="15"/>
              </w:rPr>
              <w:t xml:space="preserve"> provided</w:t>
            </w:r>
          </w:p>
          <w:p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:rsidR="00603261" w:rsidRPr="00CB3CE4" w:rsidRDefault="00603261" w:rsidP="00603261"/>
        </w:tc>
        <w:tc>
          <w:tcPr>
            <w:tcW w:w="3028" w:type="dxa"/>
            <w:gridSpan w:val="3"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 xml:space="preserve">Report card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CB3CE4">
              <w:rPr>
                <w:sz w:val="15"/>
                <w:szCs w:val="15"/>
              </w:rPr>
              <w:t xml:space="preserve"> Progress report</w:t>
            </w:r>
          </w:p>
          <w:p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03261" w:rsidRPr="00CA2A48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CA2A48">
              <w:rPr>
                <w:szCs w:val="16"/>
              </w:rPr>
              <w:t xml:space="preserve"> </w:t>
            </w:r>
          </w:p>
        </w:tc>
      </w:tr>
    </w:tbl>
    <w:p w:rsidR="00B3381F" w:rsidRPr="001B456E" w:rsidRDefault="00B3381F" w:rsidP="0049230D">
      <w:pPr>
        <w:pStyle w:val="Heading2"/>
        <w:rPr>
          <w:sz w:val="14"/>
          <w:szCs w:val="14"/>
        </w:rPr>
      </w:pPr>
      <w:r w:rsidRPr="001B456E">
        <w:rPr>
          <w:sz w:val="14"/>
          <w:szCs w:val="14"/>
        </w:rPr>
        <w:t>SIGNATURE REQUIRED ON REVERSE</w:t>
      </w:r>
    </w:p>
    <w:p w:rsidR="007D2637" w:rsidRPr="001B456E" w:rsidRDefault="007D2637" w:rsidP="007D2637">
      <w:pPr>
        <w:rPr>
          <w:sz w:val="12"/>
          <w:szCs w:val="12"/>
        </w:rPr>
      </w:pPr>
    </w:p>
    <w:p w:rsidR="00F64CAF" w:rsidRDefault="00F64CAF" w:rsidP="007D2637"/>
    <w:p w:rsidR="00B015DF" w:rsidRDefault="00B015DF" w:rsidP="007D2637"/>
    <w:p w:rsidR="00A93F8F" w:rsidRPr="007D2637" w:rsidRDefault="00A93F8F" w:rsidP="007D2637"/>
    <w:tbl>
      <w:tblPr>
        <w:tblW w:w="114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9"/>
        <w:gridCol w:w="3378"/>
        <w:gridCol w:w="936"/>
        <w:gridCol w:w="11"/>
        <w:gridCol w:w="2289"/>
        <w:gridCol w:w="342"/>
        <w:gridCol w:w="1987"/>
        <w:gridCol w:w="1033"/>
        <w:gridCol w:w="950"/>
        <w:gridCol w:w="11"/>
      </w:tblGrid>
      <w:tr w:rsidR="00980B17" w:rsidRPr="00CB3CE4" w:rsidTr="0060326D">
        <w:trPr>
          <w:gridAfter w:val="1"/>
          <w:wAfter w:w="11" w:type="dxa"/>
          <w:trHeight w:val="255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80B17" w:rsidRPr="00CB3CE4" w:rsidRDefault="00540105" w:rsidP="00243DA0">
            <w:pPr>
              <w:pStyle w:val="Heading2"/>
              <w:ind w:left="-90"/>
            </w:pPr>
            <w:r w:rsidRPr="00CB3CE4">
              <w:br w:type="page"/>
            </w:r>
            <w:r w:rsidR="00E52A43" w:rsidRPr="00CB3CE4">
              <w:rPr>
                <w:b w:val="0"/>
              </w:rPr>
              <w:br w:type="page"/>
            </w:r>
            <w:r w:rsidR="0077181D" w:rsidRPr="00CB3CE4">
              <w:t>I</w:t>
            </w:r>
            <w:r w:rsidR="009A284B" w:rsidRPr="00CB3CE4">
              <w:t>II</w:t>
            </w:r>
            <w:r w:rsidR="0077181D" w:rsidRPr="00CB3CE4">
              <w:t>. Questions for Parent/Guardian</w:t>
            </w:r>
          </w:p>
        </w:tc>
      </w:tr>
      <w:tr w:rsidR="00071E72" w:rsidRPr="00EF0C8D" w:rsidTr="0060326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E72" w:rsidRPr="00EF0C8D" w:rsidRDefault="00071E72" w:rsidP="00B52D49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The following questions provide important information for the school staff. </w:t>
            </w:r>
            <w:r w:rsidRPr="003F4F7D">
              <w:rPr>
                <w:szCs w:val="16"/>
              </w:rPr>
              <w:t xml:space="preserve">Parents must </w:t>
            </w:r>
            <w:r w:rsidR="00562BA9" w:rsidRPr="003F4F7D">
              <w:rPr>
                <w:szCs w:val="16"/>
              </w:rPr>
              <w:t xml:space="preserve">review </w:t>
            </w:r>
            <w:r w:rsidRPr="003F4F7D">
              <w:rPr>
                <w:szCs w:val="16"/>
              </w:rPr>
              <w:t xml:space="preserve">the </w:t>
            </w:r>
            <w:r w:rsidRPr="00EF0C8D">
              <w:rPr>
                <w:szCs w:val="16"/>
              </w:rPr>
              <w:t xml:space="preserve">following questions.  Check </w:t>
            </w:r>
            <w:r w:rsidR="00544010" w:rsidRPr="00EF0C8D">
              <w:rPr>
                <w:szCs w:val="16"/>
              </w:rPr>
              <w:t>“</w:t>
            </w:r>
            <w:r w:rsidR="005F0E20" w:rsidRPr="00EF0C8D">
              <w:rPr>
                <w:szCs w:val="16"/>
              </w:rPr>
              <w:t>Yes” or “No” for</w:t>
            </w:r>
            <w:r w:rsidRPr="00EF0C8D">
              <w:rPr>
                <w:szCs w:val="16"/>
              </w:rPr>
              <w:t xml:space="preserve"> each question</w:t>
            </w:r>
            <w:r w:rsidR="006C6C26" w:rsidRPr="00EF0C8D">
              <w:rPr>
                <w:szCs w:val="16"/>
              </w:rPr>
              <w:t xml:space="preserve"> where appropriate</w:t>
            </w:r>
            <w:r w:rsidR="00005BEE">
              <w:rPr>
                <w:szCs w:val="16"/>
              </w:rPr>
              <w:t>.</w:t>
            </w:r>
            <w:r w:rsidR="00927F6E" w:rsidRPr="00EF0C8D">
              <w:rPr>
                <w:szCs w:val="16"/>
              </w:rPr>
              <w:t xml:space="preserve">  </w:t>
            </w:r>
            <w:r w:rsidR="00700B6E" w:rsidRPr="00EF0C8D">
              <w:rPr>
                <w:szCs w:val="16"/>
              </w:rPr>
              <w:t xml:space="preserve">Questions </w:t>
            </w:r>
            <w:r w:rsidR="00500F37">
              <w:rPr>
                <w:szCs w:val="16"/>
              </w:rPr>
              <w:t>28</w:t>
            </w:r>
            <w:r w:rsidR="007C5457">
              <w:rPr>
                <w:szCs w:val="16"/>
              </w:rPr>
              <w:t xml:space="preserve">, </w:t>
            </w:r>
            <w:r w:rsidR="00500F37">
              <w:rPr>
                <w:szCs w:val="16"/>
              </w:rPr>
              <w:t>30</w:t>
            </w:r>
            <w:r w:rsidR="007C5457"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&amp; 3</w:t>
            </w:r>
            <w:r w:rsidR="00500F37">
              <w:rPr>
                <w:szCs w:val="16"/>
              </w:rPr>
              <w:t>1</w:t>
            </w:r>
            <w:r w:rsidRPr="00EF0C8D">
              <w:rPr>
                <w:szCs w:val="16"/>
              </w:rPr>
              <w:t xml:space="preserve"> req</w:t>
            </w:r>
            <w:r w:rsidR="005E247A" w:rsidRPr="00EF0C8D">
              <w:rPr>
                <w:szCs w:val="16"/>
              </w:rPr>
              <w:t>uire</w:t>
            </w:r>
            <w:r w:rsidRPr="00EF0C8D">
              <w:rPr>
                <w:szCs w:val="16"/>
              </w:rPr>
              <w:t xml:space="preserve"> that you check </w:t>
            </w:r>
            <w:r w:rsidR="005F0E20" w:rsidRPr="00EF0C8D">
              <w:rPr>
                <w:szCs w:val="16"/>
              </w:rPr>
              <w:t>“</w:t>
            </w:r>
            <w:r w:rsidRPr="00EF0C8D">
              <w:rPr>
                <w:szCs w:val="16"/>
              </w:rPr>
              <w:t xml:space="preserve">Opt </w:t>
            </w:r>
            <w:r w:rsidR="005F0E20" w:rsidRPr="00EF0C8D">
              <w:rPr>
                <w:szCs w:val="16"/>
              </w:rPr>
              <w:t xml:space="preserve">Out” </w:t>
            </w:r>
            <w:r w:rsidR="00544010" w:rsidRPr="00EF0C8D">
              <w:rPr>
                <w:szCs w:val="16"/>
              </w:rPr>
              <w:t>or</w:t>
            </w:r>
            <w:r w:rsidR="005F0E20" w:rsidRPr="00EF0C8D">
              <w:rPr>
                <w:szCs w:val="16"/>
              </w:rPr>
              <w:t xml:space="preserve"> leave</w:t>
            </w:r>
            <w:r w:rsidR="005E247A" w:rsidRPr="00EF0C8D">
              <w:rPr>
                <w:szCs w:val="16"/>
              </w:rPr>
              <w:t xml:space="preserve"> blank if you agree to</w:t>
            </w:r>
            <w:r w:rsidRPr="00EF0C8D">
              <w:rPr>
                <w:szCs w:val="16"/>
              </w:rPr>
              <w:t xml:space="preserve"> you</w:t>
            </w:r>
            <w:r w:rsidR="006815A1" w:rsidRPr="00EF0C8D">
              <w:rPr>
                <w:szCs w:val="16"/>
              </w:rPr>
              <w:t>r</w:t>
            </w:r>
            <w:r w:rsidRPr="00EF0C8D">
              <w:rPr>
                <w:szCs w:val="16"/>
              </w:rPr>
              <w:t xml:space="preserve"> </w:t>
            </w:r>
            <w:r w:rsidR="00714362">
              <w:rPr>
                <w:szCs w:val="16"/>
              </w:rPr>
              <w:t>student’s</w:t>
            </w:r>
            <w:r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participation</w:t>
            </w:r>
            <w:r w:rsidR="00201257" w:rsidRPr="00EF0C8D">
              <w:rPr>
                <w:szCs w:val="16"/>
              </w:rPr>
              <w:t>.</w:t>
            </w:r>
          </w:p>
        </w:tc>
      </w:tr>
      <w:tr w:rsidR="007C2627" w:rsidRPr="00EF0C8D" w:rsidTr="0081652B">
        <w:trPr>
          <w:gridAfter w:val="1"/>
          <w:wAfter w:w="11" w:type="dxa"/>
          <w:trHeight w:val="588"/>
          <w:jc w:val="center"/>
        </w:trPr>
        <w:tc>
          <w:tcPr>
            <w:tcW w:w="3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DA4162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="00AD7FB6">
              <w:rPr>
                <w:b/>
                <w:szCs w:val="16"/>
              </w:rPr>
              <w:t>a.</w:t>
            </w:r>
            <w:r w:rsidRPr="00EF0C8D">
              <w:rPr>
                <w:b/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Has your </w:t>
            </w:r>
            <w:r w:rsidR="00AD7FB6">
              <w:rPr>
                <w:szCs w:val="16"/>
              </w:rPr>
              <w:t>student</w:t>
            </w:r>
            <w:r w:rsidR="00AD7FB6" w:rsidRPr="00EF0C8D">
              <w:rPr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ever received </w:t>
            </w:r>
          </w:p>
          <w:p w:rsidR="00AD7FB6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Special Education</w:t>
            </w:r>
            <w:r w:rsidRPr="00EF0C8D">
              <w:rPr>
                <w:szCs w:val="16"/>
              </w:rPr>
              <w:t xml:space="preserve"> services?</w:t>
            </w:r>
          </w:p>
          <w:p w:rsidR="00980B17" w:rsidRPr="00EF0C8D" w:rsidRDefault="00AD7FB6" w:rsidP="00F0609B">
            <w:pPr>
              <w:spacing w:before="40" w:after="40"/>
              <w:rPr>
                <w:szCs w:val="16"/>
              </w:rPr>
            </w:pPr>
            <w:r w:rsidRPr="005533CB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Pr="005533CB">
              <w:rPr>
                <w:b/>
                <w:szCs w:val="16"/>
              </w:rPr>
              <w:t>b.</w:t>
            </w:r>
            <w:r>
              <w:rPr>
                <w:szCs w:val="16"/>
              </w:rPr>
              <w:t xml:space="preserve"> Does your student have a </w:t>
            </w:r>
            <w:r w:rsidRPr="00B25632">
              <w:rPr>
                <w:b/>
                <w:szCs w:val="16"/>
              </w:rPr>
              <w:t>504</w:t>
            </w:r>
            <w:r w:rsidR="00B25632" w:rsidRPr="00B25632">
              <w:rPr>
                <w:b/>
                <w:szCs w:val="16"/>
              </w:rPr>
              <w:t xml:space="preserve"> Plan</w:t>
            </w:r>
            <w:r>
              <w:rPr>
                <w:szCs w:val="16"/>
              </w:rPr>
              <w:t>?</w:t>
            </w:r>
            <w:r w:rsidR="00496DEC" w:rsidRPr="00EF0C8D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80B17" w:rsidRDefault="00CB2D43" w:rsidP="007C2627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>No</w:t>
            </w:r>
          </w:p>
          <w:p w:rsidR="00AD7FB6" w:rsidRPr="005533CB" w:rsidRDefault="00AD7FB6" w:rsidP="00243DA0">
            <w:pPr>
              <w:spacing w:before="40" w:after="40"/>
              <w:ind w:left="-139"/>
              <w:rPr>
                <w:sz w:val="12"/>
                <w:szCs w:val="12"/>
              </w:rPr>
            </w:pPr>
          </w:p>
          <w:p w:rsidR="00AD7FB6" w:rsidRPr="00EF0C8D" w:rsidRDefault="007C2627" w:rsidP="000419E0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AD7FB6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="00AD7FB6" w:rsidRPr="00EF0C8D">
              <w:rPr>
                <w:szCs w:val="16"/>
              </w:rPr>
              <w:t>o</w:t>
            </w:r>
          </w:p>
        </w:tc>
        <w:tc>
          <w:tcPr>
            <w:tcW w:w="56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bookmarkStart w:id="66" w:name="OLE_LINK9"/>
            <w:bookmarkStart w:id="67" w:name="OLE_LINK10"/>
            <w:r>
              <w:rPr>
                <w:b/>
                <w:szCs w:val="16"/>
              </w:rPr>
              <w:t xml:space="preserve"> </w:t>
            </w:r>
            <w:r w:rsidR="00106D2F">
              <w:rPr>
                <w:b/>
                <w:szCs w:val="16"/>
              </w:rPr>
              <w:t xml:space="preserve"> </w:t>
            </w:r>
            <w:r w:rsidR="00514FC8">
              <w:rPr>
                <w:b/>
                <w:szCs w:val="16"/>
              </w:rPr>
              <w:t xml:space="preserve"> </w:t>
            </w:r>
            <w:r w:rsidR="008240D2"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6</w:t>
            </w:r>
            <w:r w:rsidR="008240D2" w:rsidRPr="00EF0C8D">
              <w:rPr>
                <w:b/>
                <w:szCs w:val="16"/>
              </w:rPr>
              <w:t xml:space="preserve">. </w:t>
            </w:r>
            <w:r w:rsidR="00E2115A" w:rsidRPr="00EF0C8D">
              <w:rPr>
                <w:iCs/>
                <w:szCs w:val="16"/>
              </w:rPr>
              <w:t>Has</w:t>
            </w:r>
            <w:r w:rsidR="006308E0" w:rsidRPr="00EF0C8D">
              <w:rPr>
                <w:iCs/>
                <w:szCs w:val="16"/>
              </w:rPr>
              <w:t xml:space="preserve"> one of the parents/</w:t>
            </w:r>
            <w:r w:rsidR="0059778B" w:rsidRPr="00EF0C8D">
              <w:rPr>
                <w:iCs/>
                <w:szCs w:val="16"/>
              </w:rPr>
              <w:t xml:space="preserve">guardians </w:t>
            </w:r>
            <w:r w:rsidR="008240D2" w:rsidRPr="00EF0C8D">
              <w:rPr>
                <w:iCs/>
                <w:szCs w:val="16"/>
              </w:rPr>
              <w:t>enga</w:t>
            </w:r>
            <w:r w:rsidR="0059778B" w:rsidRPr="00EF0C8D">
              <w:rPr>
                <w:iCs/>
                <w:szCs w:val="16"/>
              </w:rPr>
              <w:t>ged in migrant work</w:t>
            </w:r>
            <w:r w:rsidR="00AD7FB6">
              <w:rPr>
                <w:iCs/>
                <w:szCs w:val="16"/>
              </w:rPr>
              <w:t xml:space="preserve"> </w:t>
            </w:r>
            <w:r w:rsidR="00791B36" w:rsidRPr="00EF0C8D">
              <w:rPr>
                <w:iCs/>
                <w:szCs w:val="16"/>
              </w:rPr>
              <w:t xml:space="preserve">(moved and </w:t>
            </w:r>
          </w:p>
          <w:p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60222F" w:rsidRPr="00EF0C8D">
              <w:rPr>
                <w:iCs/>
                <w:szCs w:val="16"/>
              </w:rPr>
              <w:t xml:space="preserve">worked seasonally in </w:t>
            </w:r>
            <w:r w:rsidR="001C59E3" w:rsidRPr="005533CB">
              <w:rPr>
                <w:iCs/>
                <w:szCs w:val="16"/>
              </w:rPr>
              <w:t xml:space="preserve">jobs related to </w:t>
            </w:r>
            <w:r w:rsidR="0060222F" w:rsidRPr="005533CB">
              <w:rPr>
                <w:iCs/>
                <w:szCs w:val="16"/>
              </w:rPr>
              <w:t>agriculture</w:t>
            </w:r>
            <w:r w:rsidR="00791B36" w:rsidRPr="005533CB">
              <w:rPr>
                <w:iCs/>
                <w:szCs w:val="16"/>
              </w:rPr>
              <w:t>, lumber or fishery)</w:t>
            </w:r>
            <w:r w:rsidR="008240D2" w:rsidRPr="00EF0C8D">
              <w:rPr>
                <w:szCs w:val="16"/>
              </w:rPr>
              <w:t xml:space="preserve"> </w:t>
            </w:r>
            <w:r w:rsidR="0059778B" w:rsidRPr="00EF0C8D">
              <w:rPr>
                <w:iCs/>
                <w:szCs w:val="16"/>
              </w:rPr>
              <w:t>in the p</w:t>
            </w:r>
            <w:r w:rsidR="008240D2" w:rsidRPr="00EF0C8D">
              <w:rPr>
                <w:iCs/>
                <w:szCs w:val="16"/>
              </w:rPr>
              <w:t xml:space="preserve">ast </w:t>
            </w:r>
            <w:r>
              <w:rPr>
                <w:iCs/>
                <w:szCs w:val="16"/>
              </w:rPr>
              <w:t xml:space="preserve">    </w:t>
            </w:r>
          </w:p>
          <w:p w:rsidR="001E61F6" w:rsidRPr="00EF0C8D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8240D2" w:rsidRPr="00EF0C8D">
              <w:rPr>
                <w:iCs/>
                <w:szCs w:val="16"/>
              </w:rPr>
              <w:t>three years?</w:t>
            </w:r>
            <w:bookmarkEnd w:id="66"/>
            <w:bookmarkEnd w:id="67"/>
            <w:r>
              <w:rPr>
                <w:iCs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80B17" w:rsidRPr="00EF0C8D" w:rsidRDefault="00CB2D43" w:rsidP="007C2627">
            <w:pPr>
              <w:spacing w:before="40" w:after="40"/>
              <w:ind w:left="-139" w:right="-48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980B17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4C66D3">
              <w:rPr>
                <w:color w:val="000000"/>
                <w:szCs w:val="16"/>
              </w:rPr>
              <w:t xml:space="preserve"> </w:t>
            </w:r>
            <w:r w:rsidR="00980B17" w:rsidRPr="00EF0C8D">
              <w:rPr>
                <w:szCs w:val="16"/>
              </w:rPr>
              <w:t>No</w:t>
            </w:r>
          </w:p>
        </w:tc>
      </w:tr>
      <w:tr w:rsidR="00D03FF5" w:rsidRPr="00EF0C8D" w:rsidTr="0081652B">
        <w:trPr>
          <w:trHeight w:val="20"/>
          <w:jc w:val="center"/>
        </w:trPr>
        <w:tc>
          <w:tcPr>
            <w:tcW w:w="4874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03FF5" w:rsidRPr="00EF0C8D" w:rsidRDefault="00D03FF5" w:rsidP="00F0609B">
            <w:pPr>
              <w:spacing w:before="40" w:after="40" w:line="276" w:lineRule="auto"/>
              <w:ind w:left="-139" w:firstLine="110"/>
              <w:rPr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r w:rsidR="00AB264A" w:rsidRPr="00C221A4">
              <w:rPr>
                <w:b/>
                <w:szCs w:val="16"/>
              </w:rPr>
              <w:t>27</w:t>
            </w:r>
            <w:r w:rsidR="00AB264A" w:rsidRPr="00C221A4">
              <w:t>.</w:t>
            </w:r>
            <w:r w:rsidRPr="005533CB">
              <w:rPr>
                <w:color w:val="000000"/>
              </w:rPr>
              <w:t xml:space="preserve"> Name, city, and state/country of last school attended:</w:t>
            </w:r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D03FF5" w:rsidRPr="00EF0C8D" w:rsidRDefault="00D03FF5" w:rsidP="00F0609B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Last grade level </w:t>
            </w:r>
            <w:r w:rsidRPr="00B97424">
              <w:rPr>
                <w:b/>
                <w:szCs w:val="16"/>
              </w:rPr>
              <w:t>completed</w:t>
            </w:r>
            <w:r w:rsidRPr="00EF0C8D">
              <w:rPr>
                <w:szCs w:val="16"/>
              </w:rPr>
              <w:t>:</w:t>
            </w:r>
            <w:r w:rsidR="0010096F">
              <w:rPr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="0010096F">
              <w:rPr>
                <w:szCs w:val="16"/>
              </w:rPr>
              <w:instrText xml:space="preserve"> FORMTEXT </w:instrText>
            </w:r>
            <w:r w:rsidR="0010096F">
              <w:rPr>
                <w:szCs w:val="16"/>
              </w:rPr>
            </w:r>
            <w:r w:rsidR="0010096F">
              <w:rPr>
                <w:szCs w:val="16"/>
              </w:rPr>
              <w:fldChar w:fldCharType="separate"/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szCs w:val="16"/>
              </w:rPr>
              <w:fldChar w:fldCharType="end"/>
            </w:r>
            <w:bookmarkEnd w:id="71"/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DB3220" w:rsidRDefault="00D03FF5" w:rsidP="00DB3220">
            <w:pPr>
              <w:ind w:left="-86" w:right="-119"/>
              <w:rPr>
                <w:color w:val="000000"/>
                <w:szCs w:val="16"/>
              </w:rPr>
            </w:pPr>
            <w:r w:rsidRPr="00C221A4">
              <w:rPr>
                <w:b/>
                <w:bCs/>
              </w:rPr>
              <w:t xml:space="preserve">  </w:t>
            </w:r>
            <w:r w:rsidR="00AB264A" w:rsidRPr="00C221A4">
              <w:rPr>
                <w:b/>
                <w:bCs/>
              </w:rPr>
              <w:t>28.</w:t>
            </w:r>
            <w:r w:rsidRPr="00EF0C8D">
              <w:rPr>
                <w:b/>
                <w:bCs/>
              </w:rPr>
              <w:t xml:space="preserve"> </w:t>
            </w:r>
            <w:r w:rsidR="00DB3220" w:rsidRPr="00EF0C8D">
              <w:rPr>
                <w:b/>
                <w:color w:val="000000"/>
                <w:szCs w:val="16"/>
              </w:rPr>
              <w:t>(For students in Grades 7, 9, &amp; 11)</w:t>
            </w:r>
            <w:r w:rsidR="00DB3220" w:rsidRPr="00EF0C8D">
              <w:rPr>
                <w:color w:val="000000"/>
                <w:szCs w:val="16"/>
              </w:rPr>
              <w:t xml:space="preserve"> </w:t>
            </w:r>
            <w:r w:rsidR="00DB3220">
              <w:rPr>
                <w:color w:val="000000"/>
                <w:szCs w:val="16"/>
              </w:rPr>
              <w:t>The district would l</w:t>
            </w:r>
            <w:r w:rsidR="00DB3220" w:rsidRPr="00EF0C8D">
              <w:rPr>
                <w:color w:val="000000"/>
                <w:szCs w:val="16"/>
              </w:rPr>
              <w:t>ike</w:t>
            </w:r>
            <w:r w:rsidR="00DB3220">
              <w:rPr>
                <w:color w:val="000000"/>
                <w:szCs w:val="16"/>
              </w:rPr>
              <w:t xml:space="preserve"> </w:t>
            </w:r>
            <w:r w:rsidR="00DB3220" w:rsidRPr="00EF0C8D">
              <w:rPr>
                <w:color w:val="000000"/>
                <w:szCs w:val="16"/>
              </w:rPr>
              <w:t xml:space="preserve">your </w:t>
            </w:r>
            <w:r w:rsidR="00DB3220">
              <w:rPr>
                <w:color w:val="000000"/>
                <w:szCs w:val="16"/>
              </w:rPr>
              <w:t xml:space="preserve">  </w:t>
            </w:r>
          </w:p>
          <w:p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student</w:t>
            </w:r>
            <w:r w:rsidRPr="00EF0C8D">
              <w:rPr>
                <w:color w:val="000000"/>
                <w:szCs w:val="16"/>
              </w:rPr>
              <w:t xml:space="preserve"> to participate in the California Healthy Kids Survey (CHKS).  The </w:t>
            </w:r>
          </w:p>
          <w:p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 xml:space="preserve">survey is anonymous and confidential. If you do not want your </w:t>
            </w:r>
            <w:r>
              <w:rPr>
                <w:color w:val="000000"/>
                <w:szCs w:val="16"/>
              </w:rPr>
              <w:t xml:space="preserve">student to  </w:t>
            </w:r>
          </w:p>
          <w:p w:rsidR="00D03FF5" w:rsidRPr="00EF0C8D" w:rsidRDefault="00DB3220" w:rsidP="00DB3220">
            <w:pPr>
              <w:ind w:lef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>participate</w:t>
            </w:r>
            <w:r>
              <w:rPr>
                <w:color w:val="000000"/>
                <w:szCs w:val="16"/>
              </w:rPr>
              <w:t>, you must</w:t>
            </w:r>
            <w:r w:rsidRPr="00EF0C8D">
              <w:rPr>
                <w:color w:val="000000"/>
                <w:szCs w:val="16"/>
              </w:rPr>
              <w:t xml:space="preserve"> select “Opt Out</w:t>
            </w:r>
            <w:r>
              <w:rPr>
                <w:color w:val="000000"/>
                <w:szCs w:val="16"/>
              </w:rPr>
              <w:t>.</w:t>
            </w:r>
            <w:r w:rsidRPr="00EF0C8D">
              <w:rPr>
                <w:color w:val="000000"/>
                <w:szCs w:val="16"/>
              </w:rPr>
              <w:t>”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D03FF5" w:rsidRPr="00D03FF5" w:rsidRDefault="00D03FF5" w:rsidP="00DB3220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="00CB2D43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DB3220">
              <w:rPr>
                <w:szCs w:val="16"/>
              </w:rPr>
              <w:t>Opt Out</w:t>
            </w:r>
          </w:p>
        </w:tc>
      </w:tr>
      <w:tr w:rsidR="00DB3220" w:rsidRPr="00EF0C8D" w:rsidTr="0081652B">
        <w:trPr>
          <w:trHeight w:val="20"/>
          <w:jc w:val="center"/>
        </w:trPr>
        <w:tc>
          <w:tcPr>
            <w:tcW w:w="4874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3220" w:rsidRDefault="00DB3220" w:rsidP="00F0609B">
            <w:pPr>
              <w:spacing w:before="40" w:after="40" w:line="276" w:lineRule="auto"/>
              <w:ind w:left="-139" w:firstLine="110"/>
              <w:rPr>
                <w:b/>
                <w:szCs w:val="16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DB3220" w:rsidRPr="00B47CF9" w:rsidRDefault="00DB3220" w:rsidP="00B47CF9">
            <w:pPr>
              <w:rPr>
                <w:szCs w:val="16"/>
              </w:rPr>
            </w:pPr>
            <w:r w:rsidRPr="00C221A4">
              <w:rPr>
                <w:b/>
                <w:szCs w:val="16"/>
              </w:rPr>
              <w:t>29.</w:t>
            </w:r>
            <w:r w:rsidRPr="00EF0C8D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H</w:t>
            </w:r>
            <w:r w:rsidRPr="00EF0C8D">
              <w:rPr>
                <w:b/>
                <w:szCs w:val="16"/>
              </w:rPr>
              <w:t xml:space="preserve">igh school students only) </w:t>
            </w:r>
            <w:r w:rsidRPr="00EF0C8D">
              <w:rPr>
                <w:szCs w:val="16"/>
              </w:rPr>
              <w:t xml:space="preserve">Has your </w:t>
            </w:r>
            <w:r>
              <w:rPr>
                <w:szCs w:val="16"/>
              </w:rPr>
              <w:t>student</w:t>
            </w:r>
            <w:r w:rsidRPr="00EF0C8D">
              <w:rPr>
                <w:szCs w:val="16"/>
              </w:rPr>
              <w:t xml:space="preserve"> ever played interscholastic athletics?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DB3220" w:rsidRDefault="00DB3220" w:rsidP="00D03FF5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4C66D3"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 xml:space="preserve">Yes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>No</w:t>
            </w:r>
          </w:p>
        </w:tc>
      </w:tr>
      <w:tr w:rsidR="0060326D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60326D" w:rsidRPr="0060326D" w:rsidRDefault="00B47CF9" w:rsidP="00123F9B">
            <w:pPr>
              <w:ind w:right="-115"/>
              <w:rPr>
                <w:rFonts w:cs="Tahoma"/>
                <w:szCs w:val="16"/>
              </w:rPr>
            </w:pPr>
            <w:r w:rsidRPr="00C221A4">
              <w:rPr>
                <w:b/>
              </w:rPr>
              <w:t>30</w:t>
            </w:r>
            <w:r w:rsidR="00FE5FD5" w:rsidRPr="003F4F7D">
              <w:rPr>
                <w:b/>
              </w:rPr>
              <w:t>.</w:t>
            </w:r>
            <w:r w:rsidR="00FE5FD5" w:rsidRPr="003F4F7D">
              <w:t xml:space="preserve"> </w:t>
            </w:r>
            <w:r w:rsidR="00FE5FD5" w:rsidRPr="003F4F7D">
              <w:rPr>
                <w:b/>
              </w:rPr>
              <w:t>(</w:t>
            </w:r>
            <w:r w:rsidR="00510C9E" w:rsidRPr="003F4F7D">
              <w:rPr>
                <w:b/>
              </w:rPr>
              <w:t>Grade 12</w:t>
            </w:r>
            <w:r w:rsidR="000939BA" w:rsidRPr="003F4F7D">
              <w:rPr>
                <w:b/>
              </w:rPr>
              <w:t xml:space="preserve"> </w:t>
            </w:r>
            <w:r w:rsidR="00FE5FD5" w:rsidRPr="003F4F7D">
              <w:rPr>
                <w:b/>
              </w:rPr>
              <w:t xml:space="preserve">only) </w:t>
            </w:r>
            <w:r w:rsidR="00FE5FD5" w:rsidRPr="003F4F7D">
              <w:t xml:space="preserve">The </w:t>
            </w:r>
            <w:r w:rsidR="00FE5FD5">
              <w:rPr>
                <w:color w:val="000000"/>
              </w:rPr>
              <w:t>d</w:t>
            </w:r>
            <w:r w:rsidR="00FE5FD5" w:rsidRPr="00D3412D">
              <w:rPr>
                <w:color w:val="000000"/>
              </w:rPr>
              <w:t xml:space="preserve">istrict is required to submit a Cal Grant high school GPA to the California Student Aid Commission (CSAC) for all graduating seniors unless the parent opts out of the submission process.  The GPA will be submitted </w:t>
            </w:r>
            <w:r w:rsidR="00FE5FD5" w:rsidRPr="003F4F7D">
              <w:t>electronically</w:t>
            </w:r>
            <w:r w:rsidR="00510C9E" w:rsidRPr="003F4F7D">
              <w:t xml:space="preserve"> by October 1 of each year</w:t>
            </w:r>
            <w:r w:rsidR="00FE5FD5" w:rsidRPr="003F4F7D">
              <w:t xml:space="preserve"> unless </w:t>
            </w:r>
            <w:r w:rsidR="00FE5FD5" w:rsidRPr="00D3412D">
              <w:rPr>
                <w:color w:val="000000"/>
              </w:rPr>
              <w:t xml:space="preserve">you </w:t>
            </w:r>
            <w:r w:rsidR="00FE5FD5">
              <w:rPr>
                <w:color w:val="000000"/>
              </w:rPr>
              <w:t xml:space="preserve">select </w:t>
            </w:r>
            <w:r w:rsidR="00FE5FD5" w:rsidRPr="00D3412D">
              <w:rPr>
                <w:color w:val="000000"/>
              </w:rPr>
              <w:t>“Opt Out</w:t>
            </w:r>
            <w:r w:rsidR="00FE5FD5">
              <w:rPr>
                <w:color w:val="000000"/>
              </w:rPr>
              <w:t>,</w:t>
            </w:r>
            <w:r w:rsidR="00FE5FD5" w:rsidRPr="00D3412D">
              <w:rPr>
                <w:color w:val="000000"/>
              </w:rPr>
              <w:t xml:space="preserve">” </w:t>
            </w:r>
            <w:r w:rsidR="00FE5FD5">
              <w:rPr>
                <w:color w:val="000000"/>
              </w:rPr>
              <w:t>or submit an Opt O</w:t>
            </w:r>
            <w:r w:rsidR="00FE5FD5" w:rsidRPr="00D3412D">
              <w:rPr>
                <w:color w:val="000000"/>
              </w:rPr>
              <w:t>ut form.</w:t>
            </w:r>
            <w:r w:rsidR="00FC47F2">
              <w:rPr>
                <w:color w:val="000000"/>
              </w:rPr>
              <w:t xml:space="preserve"> </w:t>
            </w:r>
            <w:r w:rsidR="00F7570E">
              <w:rPr>
                <w:color w:val="000000"/>
              </w:rPr>
              <w:t xml:space="preserve"> </w:t>
            </w:r>
            <w:hyperlink r:id="rId10" w:history="1">
              <w:r w:rsidR="00FC47F2" w:rsidRPr="00FC47F2">
                <w:rPr>
                  <w:rStyle w:val="Hyperlink"/>
                </w:rPr>
                <w:t>https://mygrantinfo.csac.ca.gov/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D" w:rsidRPr="00D3412D" w:rsidRDefault="004C66D3" w:rsidP="0060326D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D3412D">
              <w:rPr>
                <w:color w:val="000000"/>
                <w:szCs w:val="16"/>
              </w:rPr>
              <w:t xml:space="preserve"> Opt Out</w:t>
            </w:r>
          </w:p>
          <w:p w:rsidR="0060326D" w:rsidRPr="00D3412D" w:rsidRDefault="0060326D" w:rsidP="00464A26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</w:p>
        </w:tc>
      </w:tr>
      <w:tr w:rsidR="00FE5FD5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:rsidR="00FE5FD5" w:rsidRDefault="00B47CF9" w:rsidP="00123F9B">
            <w:pPr>
              <w:ind w:right="-115"/>
              <w:rPr>
                <w:rFonts w:cs="Tahoma"/>
                <w:b/>
                <w:color w:val="7030A0"/>
                <w:szCs w:val="16"/>
              </w:rPr>
            </w:pPr>
            <w:r w:rsidRPr="00C221A4">
              <w:rPr>
                <w:rFonts w:cs="Tahoma"/>
                <w:b/>
                <w:szCs w:val="16"/>
              </w:rPr>
              <w:t>31</w:t>
            </w:r>
            <w:r w:rsidR="00FE5FD5" w:rsidRPr="00C221A4">
              <w:rPr>
                <w:rFonts w:cs="Tahoma"/>
                <w:b/>
                <w:szCs w:val="16"/>
              </w:rPr>
              <w:t>.</w:t>
            </w:r>
            <w:r w:rsidR="00FE5FD5" w:rsidRPr="00EF0C8D">
              <w:rPr>
                <w:rFonts w:cs="Tahoma"/>
                <w:szCs w:val="16"/>
              </w:rPr>
              <w:t xml:space="preserve"> </w:t>
            </w:r>
            <w:r w:rsidR="00FE5FD5" w:rsidRPr="00EF0C8D">
              <w:rPr>
                <w:rFonts w:cs="Tahoma"/>
                <w:b/>
                <w:szCs w:val="16"/>
              </w:rPr>
              <w:t>(</w:t>
            </w:r>
            <w:r w:rsidR="00FE5FD5">
              <w:rPr>
                <w:rFonts w:cs="Tahoma"/>
                <w:b/>
                <w:szCs w:val="16"/>
              </w:rPr>
              <w:t>H</w:t>
            </w:r>
            <w:r w:rsidR="00FE5FD5" w:rsidRPr="00EF0C8D">
              <w:rPr>
                <w:rFonts w:cs="Tahoma"/>
                <w:b/>
                <w:szCs w:val="16"/>
              </w:rPr>
              <w:t>igh school only)</w:t>
            </w:r>
            <w:r w:rsidR="00FE5FD5" w:rsidRPr="00EF0C8D">
              <w:rPr>
                <w:rFonts w:cs="Tahoma"/>
                <w:szCs w:val="16"/>
              </w:rPr>
              <w:t xml:space="preserve"> Federal law requires release of student information to military recruiters. If you do </w:t>
            </w:r>
            <w:r w:rsidR="00FE5FD5" w:rsidRPr="00EF0C8D">
              <w:rPr>
                <w:rFonts w:cs="Tahoma"/>
                <w:b/>
                <w:szCs w:val="16"/>
              </w:rPr>
              <w:t>NOT</w:t>
            </w:r>
            <w:r w:rsidR="00FE5FD5">
              <w:rPr>
                <w:rFonts w:cs="Tahoma"/>
                <w:szCs w:val="16"/>
              </w:rPr>
              <w:t xml:space="preserve"> want this information </w:t>
            </w:r>
            <w:r w:rsidR="00FE5FD5" w:rsidRPr="00EF0C8D">
              <w:rPr>
                <w:rFonts w:cs="Tahoma"/>
                <w:szCs w:val="16"/>
              </w:rPr>
              <w:t xml:space="preserve">released for your </w:t>
            </w:r>
            <w:r w:rsidR="00FE5FD5">
              <w:rPr>
                <w:rFonts w:cs="Tahoma"/>
                <w:szCs w:val="16"/>
              </w:rPr>
              <w:t>student</w:t>
            </w:r>
            <w:r w:rsidR="00FE5FD5" w:rsidRPr="00EF0C8D">
              <w:rPr>
                <w:rFonts w:cs="Tahoma"/>
                <w:szCs w:val="16"/>
              </w:rPr>
              <w:t xml:space="preserve">, </w:t>
            </w:r>
            <w:r w:rsidR="00FE5FD5">
              <w:rPr>
                <w:rFonts w:cs="Tahoma"/>
                <w:szCs w:val="16"/>
              </w:rPr>
              <w:t xml:space="preserve">you must </w:t>
            </w:r>
            <w:r w:rsidR="00FE5FD5" w:rsidRPr="00EF0C8D">
              <w:rPr>
                <w:rFonts w:cs="Tahoma"/>
                <w:szCs w:val="16"/>
              </w:rPr>
              <w:t>select “Opt Out</w:t>
            </w:r>
            <w:r w:rsidR="00FE5FD5">
              <w:rPr>
                <w:rFonts w:cs="Tahoma"/>
                <w:szCs w:val="16"/>
              </w:rPr>
              <w:t>.”</w:t>
            </w:r>
            <w:r w:rsidR="00FE5FD5" w:rsidRPr="00EF0C8D">
              <w:rPr>
                <w:rFonts w:cs="Tahoma"/>
                <w:szCs w:val="16"/>
              </w:rPr>
              <w:t xml:space="preserve">  </w:t>
            </w:r>
            <w:hyperlink r:id="rId11" w:history="1">
              <w:r w:rsidR="00FE5FD5" w:rsidRPr="00E737C8">
                <w:rPr>
                  <w:rStyle w:val="Hyperlink"/>
                  <w:rFonts w:cs="Tahoma"/>
                  <w:szCs w:val="16"/>
                </w:rPr>
                <w:t>http://www2.ed.gov/policy/gen/guid/fpco/hottopics/ht-10-09-02a.html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E5FD5" w:rsidRPr="00D3412D" w:rsidRDefault="004C66D3" w:rsidP="00B47CF9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B47CF9" w:rsidRPr="00D3412D">
              <w:rPr>
                <w:color w:val="000000"/>
                <w:szCs w:val="16"/>
              </w:rPr>
              <w:t xml:space="preserve"> Opt Out</w:t>
            </w:r>
          </w:p>
        </w:tc>
      </w:tr>
      <w:tr w:rsidR="0060326D" w:rsidRPr="00EF0C8D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B7736E" w:rsidRPr="00591075" w:rsidRDefault="00E77317" w:rsidP="00276B83">
            <w:pPr>
              <w:rPr>
                <w:rFonts w:cs="Tahoma"/>
                <w:szCs w:val="16"/>
              </w:rPr>
            </w:pPr>
            <w:r w:rsidRPr="00C221A4">
              <w:rPr>
                <w:b/>
                <w:bCs/>
              </w:rPr>
              <w:t>32</w:t>
            </w:r>
            <w:r w:rsidR="00AB264A" w:rsidRPr="00C221A4">
              <w:rPr>
                <w:b/>
                <w:bCs/>
              </w:rPr>
              <w:t>.</w:t>
            </w:r>
            <w:r w:rsidR="0060326D" w:rsidRPr="00591075">
              <w:rPr>
                <w:b/>
                <w:bCs/>
              </w:rPr>
              <w:t xml:space="preserve"> </w:t>
            </w:r>
            <w:r w:rsidR="00B7736E" w:rsidRPr="00591075">
              <w:rPr>
                <w:b/>
                <w:bCs/>
              </w:rPr>
              <w:t>(High school only)</w:t>
            </w:r>
            <w:r w:rsidR="00B7736E" w:rsidRPr="00591075">
              <w:t xml:space="preserve"> Parents may authorize their student’s school to release educational information including: </w:t>
            </w:r>
          </w:p>
          <w:p w:rsidR="00B7736E" w:rsidRPr="000939BA" w:rsidRDefault="00B7736E" w:rsidP="00B7736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591075">
              <w:t xml:space="preserve">   a. Transcripts, Letters of Recommendation, Financial Aid Forms</w:t>
            </w:r>
            <w:r w:rsidRPr="00C221A4">
              <w:t>, Report Cards, and</w:t>
            </w:r>
            <w:r w:rsidRPr="00591075">
              <w:t xml:space="preserve"> Class Ranking </w:t>
            </w:r>
            <w:r w:rsidRPr="003F4F7D">
              <w:t>Status</w:t>
            </w:r>
            <w:r w:rsidR="000939BA" w:rsidRPr="003F4F7D">
              <w:t xml:space="preserve"> including UC ELC </w:t>
            </w:r>
            <w:r w:rsidR="00123F9B" w:rsidRPr="003F4F7D">
              <w:t>d</w:t>
            </w:r>
            <w:r w:rsidR="000939BA" w:rsidRPr="003F4F7D">
              <w:t>ata</w:t>
            </w:r>
          </w:p>
          <w:p w:rsidR="009801A3" w:rsidRPr="00591075" w:rsidRDefault="00B7736E" w:rsidP="00B7736E">
            <w:r w:rsidRPr="00B7736E">
              <w:rPr>
                <w:color w:val="C00000"/>
              </w:rPr>
              <w:t xml:space="preserve">   </w:t>
            </w:r>
            <w:r w:rsidRPr="00591075">
              <w:t>b. Disciplinary Records</w:t>
            </w:r>
          </w:p>
          <w:p w:rsidR="009801A3" w:rsidRDefault="009801A3" w:rsidP="009801A3"/>
          <w:p w:rsidR="0060326D" w:rsidRPr="00AB264A" w:rsidRDefault="002F23CC" w:rsidP="00E77317">
            <w:pPr>
              <w:ind w:left="29"/>
              <w:rPr>
                <w:i/>
                <w:color w:val="7030A0"/>
              </w:rPr>
            </w:pPr>
            <w:r w:rsidRPr="00EF0C8D">
              <w:t>By checking “Yes” I</w:t>
            </w:r>
            <w:r>
              <w:t xml:space="preserve"> give</w:t>
            </w:r>
            <w:r w:rsidRPr="00EF0C8D">
              <w:t xml:space="preserve"> permission </w:t>
            </w:r>
            <w:r>
              <w:t xml:space="preserve">to </w:t>
            </w:r>
            <w:r w:rsidRPr="00EF0C8D">
              <w:t>State/Federal Financial Aid Programs/Scholarship Programs/Private Schoo</w:t>
            </w:r>
            <w:r>
              <w:t>ls/University/College personnel</w:t>
            </w:r>
            <w:r w:rsidR="009801A3">
              <w:t xml:space="preserve"> </w:t>
            </w:r>
            <w:r>
              <w:t>a</w:t>
            </w:r>
            <w:r w:rsidRPr="00EF0C8D">
              <w:t xml:space="preserve">nd their authorized agents </w:t>
            </w:r>
            <w:r>
              <w:t xml:space="preserve">to </w:t>
            </w:r>
            <w:r w:rsidRPr="00EF0C8D">
              <w:t xml:space="preserve">access </w:t>
            </w:r>
            <w:r>
              <w:t>my student’s e</w:t>
            </w:r>
            <w:r w:rsidRPr="00EF0C8D">
              <w:t>ducational records.</w:t>
            </w:r>
            <w:r w:rsidR="00591075">
              <w:t xml:space="preserve"> </w:t>
            </w:r>
            <w:r w:rsidR="00591075" w:rsidRPr="00C221A4">
              <w:rPr>
                <w:i/>
              </w:rPr>
              <w:t>Special Education and medical information will not be released</w:t>
            </w:r>
            <w:r w:rsidR="004A2914" w:rsidRPr="00C221A4">
              <w:rPr>
                <w:i/>
              </w:rPr>
              <w:t xml:space="preserve"> </w:t>
            </w:r>
            <w:r w:rsidR="00E77317" w:rsidRPr="00C221A4">
              <w:rPr>
                <w:i/>
              </w:rPr>
              <w:t xml:space="preserve">without additional consent </w:t>
            </w:r>
            <w:r w:rsidR="00AB264A" w:rsidRPr="00C221A4">
              <w:rPr>
                <w:i/>
              </w:rPr>
              <w:t>(</w:t>
            </w:r>
            <w:r w:rsidR="00E77317" w:rsidRPr="00C221A4">
              <w:rPr>
                <w:i/>
              </w:rPr>
              <w:t xml:space="preserve">a </w:t>
            </w:r>
            <w:r w:rsidR="00AB264A" w:rsidRPr="00C221A4">
              <w:rPr>
                <w:i/>
              </w:rPr>
              <w:t>separate form will need to be submitted).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326D" w:rsidRDefault="004C66D3" w:rsidP="00A851AD">
            <w:pPr>
              <w:spacing w:before="200"/>
              <w:ind w:left="-86" w:right="-14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  <w:p w:rsidR="0060326D" w:rsidRPr="00D3412D" w:rsidRDefault="004C66D3" w:rsidP="0060326D">
            <w:pPr>
              <w:spacing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</w:tc>
      </w:tr>
      <w:tr w:rsidR="009801A3" w:rsidRPr="00EF0C8D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87EDC" w:rsidRPr="00C221A4" w:rsidRDefault="00E77317" w:rsidP="00960098">
            <w:pPr>
              <w:contextualSpacing/>
              <w:rPr>
                <w:rFonts w:cs="Tahoma"/>
                <w:b/>
                <w:iCs/>
                <w:szCs w:val="16"/>
              </w:rPr>
            </w:pPr>
            <w:r w:rsidRPr="00C221A4">
              <w:rPr>
                <w:b/>
              </w:rPr>
              <w:t>33</w:t>
            </w:r>
            <w:r w:rsidR="00AB264A" w:rsidRPr="00C221A4">
              <w:rPr>
                <w:b/>
              </w:rPr>
              <w:t>.</w:t>
            </w:r>
            <w:r w:rsidR="00187EDC" w:rsidRPr="00C221A4">
              <w:t xml:space="preserve"> </w:t>
            </w:r>
            <w:r w:rsidR="00187EDC" w:rsidRPr="00C221A4">
              <w:rPr>
                <w:rFonts w:cs="Tahoma"/>
                <w:b/>
                <w:iCs/>
                <w:szCs w:val="16"/>
              </w:rPr>
              <w:t xml:space="preserve">LEA Medi-Cal Billing Program </w:t>
            </w:r>
            <w:r w:rsidR="00187EDC" w:rsidRPr="00C221A4">
              <w:rPr>
                <w:rFonts w:cs="Tahoma"/>
                <w:iCs/>
                <w:szCs w:val="16"/>
              </w:rPr>
              <w:t>(</w:t>
            </w:r>
            <w:hyperlink r:id="rId12" w:history="1">
              <w:r w:rsidR="00187EDC" w:rsidRPr="00C221A4">
                <w:rPr>
                  <w:rStyle w:val="Hyperlink"/>
                  <w:rFonts w:cs="Tahoma"/>
                  <w:b/>
                  <w:i/>
                  <w:iCs/>
                  <w:color w:val="3333FF"/>
                  <w:szCs w:val="16"/>
                </w:rPr>
                <w:t>Facts for Parents</w:t>
              </w:r>
            </w:hyperlink>
            <w:r w:rsidR="00187EDC" w:rsidRPr="00C221A4">
              <w:rPr>
                <w:rFonts w:cs="Tahoma"/>
                <w:iCs/>
                <w:szCs w:val="16"/>
              </w:rPr>
              <w:t>: Section F-Notice Regarding the District’s participation in the LEA Medi-Cal Billing Program)</w:t>
            </w:r>
          </w:p>
          <w:p w:rsidR="00187EDC" w:rsidRPr="00C221A4" w:rsidRDefault="00C033F7" w:rsidP="00960098">
            <w:pPr>
              <w:ind w:right="-48"/>
              <w:rPr>
                <w:rFonts w:cs="Tahoma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187EDC" w:rsidRPr="00C221A4">
              <w:rPr>
                <w:rFonts w:cs="Tahoma"/>
                <w:szCs w:val="16"/>
              </w:rPr>
              <w:t xml:space="preserve">  I consent to the release of my child’s related health records for Medi-Cal billing purposes</w:t>
            </w:r>
          </w:p>
          <w:p w:rsidR="009801A3" w:rsidRPr="00E77317" w:rsidRDefault="00C033F7" w:rsidP="00960098">
            <w:pPr>
              <w:ind w:right="-48"/>
              <w:rPr>
                <w:rFonts w:cs="Tahoma"/>
                <w:color w:val="00B05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9703D4">
              <w:rPr>
                <w:color w:val="000000"/>
                <w:szCs w:val="16"/>
              </w:rPr>
            </w:r>
            <w:r w:rsidR="009703D4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E77317" w:rsidRPr="00C221A4">
              <w:rPr>
                <w:rFonts w:cs="Tahoma"/>
                <w:szCs w:val="16"/>
              </w:rPr>
              <w:t xml:space="preserve">  I do not consent to the release of my child’s related health records for Medi-Cal billing purposes</w:t>
            </w:r>
          </w:p>
        </w:tc>
      </w:tr>
      <w:tr w:rsidR="00187EDC" w:rsidRPr="00EF0C8D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87EDC" w:rsidRPr="00FD0486" w:rsidRDefault="00187EDC" w:rsidP="009801A3">
            <w:pPr>
              <w:spacing w:before="120" w:after="40"/>
              <w:ind w:right="-14"/>
              <w:rPr>
                <w:i/>
              </w:rPr>
            </w:pPr>
            <w:r w:rsidRPr="00FD0486">
              <w:rPr>
                <w:i/>
              </w:rPr>
              <w:t>The information provided in Sections I-III is true to the best of my knowledge.</w:t>
            </w:r>
          </w:p>
        </w:tc>
      </w:tr>
      <w:tr w:rsidR="00493727" w:rsidRPr="00EF0C8D" w:rsidTr="0060326D">
        <w:trPr>
          <w:gridAfter w:val="1"/>
          <w:wAfter w:w="11" w:type="dxa"/>
          <w:trHeight w:val="148"/>
          <w:jc w:val="center"/>
        </w:trPr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93727" w:rsidRPr="00075B05" w:rsidRDefault="0010096F" w:rsidP="00243DA0">
            <w:pPr>
              <w:ind w:left="-90"/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lbertus Extra Bold" w:hAnsi="Albertus Extra Bold"/>
                <w:sz w:val="28"/>
                <w:szCs w:val="28"/>
              </w:rPr>
              <w:instrText xml:space="preserve"> </w:instrText>
            </w:r>
            <w:bookmarkStart w:id="72" w:name="Text45"/>
            <w:r>
              <w:rPr>
                <w:rFonts w:ascii="Albertus Extra Bold" w:hAnsi="Albertus Extra Bold"/>
                <w:sz w:val="28"/>
                <w:szCs w:val="28"/>
              </w:rPr>
              <w:instrText xml:space="preserve">FORMTEXT </w:instrText>
            </w:r>
            <w:r>
              <w:rPr>
                <w:rFonts w:ascii="Albertus Extra Bold" w:hAnsi="Albertus Extra Bold"/>
                <w:sz w:val="28"/>
                <w:szCs w:val="28"/>
              </w:rPr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separate"/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93727" w:rsidRPr="00EF0C8D" w:rsidRDefault="0010096F" w:rsidP="00243DA0">
            <w:pPr>
              <w:ind w:left="-9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</w:tr>
      <w:tr w:rsidR="00493727" w:rsidRPr="00EF0C8D" w:rsidTr="0060326D">
        <w:trPr>
          <w:gridAfter w:val="1"/>
          <w:wAfter w:w="11" w:type="dxa"/>
          <w:trHeight w:val="51"/>
          <w:jc w:val="center"/>
        </w:trPr>
        <w:tc>
          <w:tcPr>
            <w:tcW w:w="5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Parent/Guardian/Contact signature (required)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93727" w:rsidRPr="00EF0C8D" w:rsidRDefault="00493727" w:rsidP="00243DA0">
            <w:pPr>
              <w:pStyle w:val="Italic"/>
              <w:ind w:left="-90"/>
            </w:pPr>
          </w:p>
        </w:tc>
      </w:tr>
    </w:tbl>
    <w:p w:rsidR="003C563D" w:rsidRPr="00D73A13" w:rsidRDefault="00E924C8" w:rsidP="00243DA0">
      <w:pPr>
        <w:ind w:left="-90"/>
        <w:rPr>
          <w:sz w:val="8"/>
          <w:szCs w:val="8"/>
        </w:rPr>
      </w:pPr>
      <w:r w:rsidRPr="00EF0C8D">
        <w:rPr>
          <w:rFonts w:ascii="Albertus Extra Bold" w:hAnsi="Albertus Ex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-314325</wp:posOffset>
                </wp:positionV>
                <wp:extent cx="428625" cy="396875"/>
                <wp:effectExtent l="0" t="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BE" w:rsidRPr="00075B05" w:rsidRDefault="002A3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B05">
                              <w:rPr>
                                <w:rFonts w:ascii="Albertus Extra Bold" w:hAnsi="Albertus Extra Bold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o:spid="_x0000_s1027" type="#_x0000_t202" style="position:absolute;left:0;text-align:left;margin-left:-15.6pt;margin-top:-24.75pt;width:33.7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" filled="f" stroked="f">
                <v:textbox>
                  <w:txbxContent>
                    <w:p w:rsidR="002A36BE" w:rsidRPr="00075B05" w:rsidRDefault="002A36BE">
                      <w:pPr>
                        <w:rPr>
                          <w:sz w:val="28"/>
                          <w:szCs w:val="28"/>
                        </w:rPr>
                      </w:pPr>
                      <w:r w:rsidRPr="00075B05">
                        <w:rPr>
                          <w:rFonts w:ascii="Albertus Extra Bold" w:hAnsi="Albertus Extra Bold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77"/>
        <w:gridCol w:w="6605"/>
      </w:tblGrid>
      <w:tr w:rsidR="005F0348" w:rsidRPr="00EF0C8D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F0348" w:rsidRPr="00EF0C8D" w:rsidRDefault="00AB4721" w:rsidP="00243DA0">
            <w:pPr>
              <w:pStyle w:val="Heading2"/>
              <w:ind w:left="-90"/>
            </w:pPr>
            <w:r w:rsidRPr="00EF0C8D">
              <w:t>IV. DISTRICT ADMINISTRATIVE INFORMATION – FOR OFFICE USE ONLY</w:t>
            </w:r>
          </w:p>
        </w:tc>
      </w:tr>
      <w:tr w:rsidR="0049496C" w:rsidRPr="00EF0C8D" w:rsidTr="001F4A9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496C" w:rsidRPr="00C221A4" w:rsidRDefault="00E77317" w:rsidP="000419E0">
            <w:pPr>
              <w:spacing w:before="40" w:after="40"/>
              <w:rPr>
                <w:u w:val="single"/>
              </w:rPr>
            </w:pPr>
            <w:r w:rsidRPr="00C221A4">
              <w:rPr>
                <w:b/>
              </w:rPr>
              <w:t>34</w:t>
            </w:r>
            <w:r w:rsidR="0049496C" w:rsidRPr="00C221A4">
              <w:rPr>
                <w:b/>
              </w:rPr>
              <w:t>.</w:t>
            </w:r>
            <w:r w:rsidR="003C4346" w:rsidRPr="00C221A4">
              <w:rPr>
                <w:b/>
              </w:rPr>
              <w:t xml:space="preserve"> </w:t>
            </w:r>
            <w:r w:rsidR="0049496C" w:rsidRPr="00C221A4">
              <w:t>Address verification document:</w:t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</w:p>
          <w:p w:rsidR="00960842" w:rsidRPr="00C221A4" w:rsidRDefault="00E77317" w:rsidP="000419E0">
            <w:pPr>
              <w:spacing w:before="120" w:after="40"/>
            </w:pPr>
            <w:r w:rsidRPr="00C221A4">
              <w:rPr>
                <w:b/>
              </w:rPr>
              <w:t>36.</w:t>
            </w:r>
            <w:r w:rsidR="00EE5295" w:rsidRPr="00C221A4">
              <w:t xml:space="preserve"> </w:t>
            </w:r>
            <w:r w:rsidR="00B23F4E" w:rsidRPr="00C221A4">
              <w:t>Neighborhood s</w:t>
            </w:r>
            <w:r w:rsidR="00DC35B7" w:rsidRPr="00C221A4">
              <w:t>chool</w:t>
            </w:r>
            <w:r w:rsidR="00960842" w:rsidRPr="00C221A4">
              <w:t>: ______________________________</w:t>
            </w:r>
          </w:p>
          <w:p w:rsidR="006C192D" w:rsidRPr="00C221A4" w:rsidRDefault="00E77317" w:rsidP="000419E0">
            <w:pPr>
              <w:spacing w:before="120"/>
              <w:rPr>
                <w:u w:val="single"/>
              </w:rPr>
            </w:pPr>
            <w:r w:rsidRPr="00C221A4">
              <w:rPr>
                <w:b/>
              </w:rPr>
              <w:t>38</w:t>
            </w:r>
            <w:r w:rsidR="006C192D" w:rsidRPr="00C221A4">
              <w:t>. District of residence: ___________________________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</w:p>
          <w:p w:rsidR="006C192D" w:rsidRPr="00C221A4" w:rsidRDefault="006C192D" w:rsidP="000419E0">
            <w:pPr>
              <w:spacing w:before="120" w:after="40"/>
            </w:pPr>
            <w:r w:rsidRPr="00C221A4">
              <w:sym w:font="Wingdings" w:char="F071"/>
            </w:r>
            <w:r w:rsidRPr="00C221A4">
              <w:t xml:space="preserve"> </w:t>
            </w:r>
            <w:r w:rsidR="00B25632" w:rsidRPr="00C221A4">
              <w:t>Interdistrict Attendance P</w:t>
            </w:r>
            <w:r w:rsidRPr="00C221A4">
              <w:t xml:space="preserve">ermit   </w:t>
            </w:r>
            <w:r w:rsidRPr="00C221A4">
              <w:tab/>
            </w:r>
            <w:r w:rsidRPr="00C221A4">
              <w:sym w:font="Wingdings" w:char="F071"/>
            </w:r>
            <w:r w:rsidRPr="00C221A4">
              <w:t xml:space="preserve"> InterSELPA agreement</w:t>
            </w:r>
          </w:p>
          <w:p w:rsidR="00155FC4" w:rsidRPr="00C221A4" w:rsidRDefault="00E77317" w:rsidP="00155FC4">
            <w:pPr>
              <w:spacing w:after="40"/>
            </w:pPr>
            <w:r w:rsidRPr="00C221A4">
              <w:rPr>
                <w:b/>
              </w:rPr>
              <w:t xml:space="preserve">40. </w:t>
            </w:r>
            <w:r w:rsidR="00155FC4" w:rsidRPr="00C221A4">
              <w:rPr>
                <w:b/>
              </w:rPr>
              <w:t xml:space="preserve"> </w:t>
            </w:r>
            <w:r w:rsidR="00155FC4" w:rsidRPr="00C221A4">
              <w:t xml:space="preserve">Immunization status: </w:t>
            </w:r>
            <w:r w:rsidR="00155FC4" w:rsidRPr="00C221A4">
              <w:sym w:font="Wingdings" w:char="F071"/>
            </w:r>
            <w:r w:rsidR="00155FC4" w:rsidRPr="00C221A4">
              <w:t xml:space="preserve"> Complete   </w:t>
            </w:r>
            <w:r w:rsidR="00155FC4" w:rsidRPr="00C221A4">
              <w:sym w:font="Wingdings" w:char="F071"/>
            </w:r>
            <w:r w:rsidR="00155FC4" w:rsidRPr="00C221A4">
              <w:t xml:space="preserve"> Incomplete     </w:t>
            </w:r>
          </w:p>
          <w:p w:rsidR="00155FC4" w:rsidRPr="00C221A4" w:rsidRDefault="00155FC4" w:rsidP="00155FC4">
            <w:pPr>
              <w:spacing w:after="40"/>
            </w:pPr>
            <w:r w:rsidRPr="00C221A4">
              <w:sym w:font="Wingdings" w:char="F071"/>
            </w:r>
            <w:r w:rsidRPr="00C221A4">
              <w:t xml:space="preserve"> Conditional  </w:t>
            </w:r>
            <w:r w:rsidRPr="00C221A4">
              <w:sym w:font="Wingdings" w:char="F071"/>
            </w:r>
            <w:r w:rsidRPr="00C221A4">
              <w:t xml:space="preserve"> Exempt - District Nurse Approval Required</w:t>
            </w:r>
          </w:p>
          <w:p w:rsidR="00155FC4" w:rsidRPr="00C221A4" w:rsidRDefault="00155FC4" w:rsidP="00155FC4">
            <w:pPr>
              <w:spacing w:after="40"/>
              <w:rPr>
                <w:b/>
                <w:u w:val="single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92D" w:rsidRPr="00C221A4" w:rsidRDefault="00514FC8" w:rsidP="00243DA0">
            <w:pPr>
              <w:spacing w:before="6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35.</w:t>
            </w:r>
            <w:r w:rsidR="006C192D" w:rsidRPr="00C221A4">
              <w:rPr>
                <w:b/>
              </w:rPr>
              <w:t xml:space="preserve"> </w:t>
            </w:r>
            <w:r w:rsidR="006C192D" w:rsidRPr="00C221A4">
              <w:rPr>
                <w:szCs w:val="16"/>
              </w:rPr>
              <w:t>Date address verified</w:t>
            </w:r>
            <w:r w:rsidR="006C192D" w:rsidRPr="00C221A4">
              <w:t xml:space="preserve">:       </w:t>
            </w:r>
            <w:r w:rsidR="0092373F" w:rsidRPr="00C221A4">
              <w:t xml:space="preserve"> </w:t>
            </w:r>
            <w:r w:rsidR="006C192D" w:rsidRPr="00C221A4">
              <w:t xml:space="preserve"> /       </w:t>
            </w:r>
            <w:r w:rsidR="0092373F" w:rsidRPr="00C221A4">
              <w:t xml:space="preserve"> </w:t>
            </w:r>
            <w:r w:rsidR="006C192D" w:rsidRPr="00C221A4">
              <w:t xml:space="preserve">/     </w:t>
            </w:r>
          </w:p>
          <w:p w:rsidR="0049496C" w:rsidRPr="00C221A4" w:rsidRDefault="00514FC8" w:rsidP="00243DA0">
            <w:pPr>
              <w:spacing w:before="8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37.</w:t>
            </w:r>
            <w:r w:rsidR="0049496C" w:rsidRPr="00C221A4">
              <w:t xml:space="preserve"> Birth verification documents:</w:t>
            </w:r>
          </w:p>
          <w:p w:rsidR="00D21368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9D46F2" w:rsidRPr="00C221A4">
              <w:t xml:space="preserve">Birth certificate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Affidavit</w:t>
            </w:r>
            <w:r w:rsidR="0049496C" w:rsidRPr="00C221A4">
              <w:tab/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 xml:space="preserve">Church records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Passport</w:t>
            </w:r>
            <w:r w:rsidR="00E737C8" w:rsidRPr="00C221A4">
              <w:t xml:space="preserve">  </w:t>
            </w:r>
          </w:p>
          <w:p w:rsidR="0049496C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School records</w:t>
            </w:r>
            <w:r w:rsidR="00D21368" w:rsidRPr="00C221A4">
              <w:tab/>
            </w:r>
            <w:r w:rsidR="00D21368" w:rsidRPr="00C221A4">
              <w:tab/>
            </w:r>
            <w:r w:rsidR="0049496C" w:rsidRPr="00C221A4">
              <w:sym w:font="Wingdings" w:char="F071"/>
            </w:r>
            <w:r w:rsidR="00E737C8" w:rsidRPr="00C221A4">
              <w:t xml:space="preserve"> </w:t>
            </w:r>
            <w:r w:rsidR="0049496C" w:rsidRPr="00C221A4">
              <w:t>Unverified</w:t>
            </w:r>
            <w:r w:rsidR="00E737C8" w:rsidRPr="00C221A4">
              <w:t xml:space="preserve"> </w:t>
            </w:r>
          </w:p>
          <w:p w:rsidR="006C192D" w:rsidRPr="00C221A4" w:rsidRDefault="00514FC8" w:rsidP="00243DA0">
            <w:pPr>
              <w:spacing w:before="80" w:after="40"/>
              <w:ind w:left="-90"/>
              <w:rPr>
                <w:u w:val="single"/>
              </w:rPr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39</w:t>
            </w:r>
            <w:r w:rsidR="006C192D" w:rsidRPr="00C221A4">
              <w:rPr>
                <w:b/>
              </w:rPr>
              <w:t xml:space="preserve">. </w:t>
            </w:r>
            <w:r w:rsidR="006C192D" w:rsidRPr="00C221A4">
              <w:t>Boundary exception for non-resident student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92373F" w:rsidRPr="00C221A4">
              <w:rPr>
                <w:u w:val="single"/>
              </w:rPr>
              <w:t>__</w:t>
            </w:r>
          </w:p>
          <w:p w:rsidR="00155FC4" w:rsidRPr="00C221A4" w:rsidRDefault="00155FC4" w:rsidP="00155FC4">
            <w:pPr>
              <w:spacing w:before="80" w:after="40"/>
              <w:ind w:left="-90"/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a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Dental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  <w:p w:rsidR="00155FC4" w:rsidRPr="00C221A4" w:rsidRDefault="00155FC4" w:rsidP="0055201C">
            <w:pPr>
              <w:spacing w:before="80" w:after="40"/>
              <w:ind w:left="-90"/>
              <w:rPr>
                <w:b/>
              </w:rPr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b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Physical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</w:tc>
      </w:tr>
      <w:tr w:rsidR="00AB3C43" w:rsidRPr="00EF0C8D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B3C43" w:rsidRPr="00676077" w:rsidRDefault="00676077" w:rsidP="00243DA0">
            <w:pPr>
              <w:spacing w:before="40" w:after="40"/>
              <w:ind w:left="-90"/>
              <w:jc w:val="center"/>
              <w:rPr>
                <w:b/>
              </w:rPr>
            </w:pPr>
            <w:r w:rsidRPr="00EF0C8D">
              <w:rPr>
                <w:b/>
              </w:rPr>
              <w:t>ENTRY INFORMATION</w:t>
            </w:r>
          </w:p>
        </w:tc>
      </w:tr>
      <w:tr w:rsidR="00676077" w:rsidRPr="00EF0C8D" w:rsidTr="00A423C4">
        <w:trPr>
          <w:trHeight w:val="144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77" w:rsidRPr="00C221A4" w:rsidRDefault="001F4A9E" w:rsidP="000419E0">
            <w:r w:rsidRPr="00C221A4">
              <w:rPr>
                <w:b/>
              </w:rPr>
              <w:t>4</w:t>
            </w:r>
            <w:r w:rsidR="00E77317" w:rsidRPr="00C221A4">
              <w:rPr>
                <w:b/>
              </w:rPr>
              <w:t>2</w:t>
            </w:r>
            <w:r w:rsidR="00676077" w:rsidRPr="00C221A4">
              <w:rPr>
                <w:b/>
              </w:rPr>
              <w:t xml:space="preserve">. </w:t>
            </w:r>
            <w:r w:rsidR="00676077" w:rsidRPr="00C221A4">
              <w:t xml:space="preserve">Previously enrolled in San Diego Unified?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Yes*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No   </w:t>
            </w:r>
          </w:p>
          <w:p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t>*If Yes: Last year</w:t>
            </w:r>
            <w:r w:rsidR="0092373F" w:rsidRPr="00C221A4">
              <w:t xml:space="preserve"> enrolled</w:t>
            </w:r>
            <w:r w:rsidRPr="00C221A4">
              <w:t>_______________ School______________________________________</w:t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Pr="00C221A4">
              <w:t>Grade___________</w:t>
            </w:r>
          </w:p>
        </w:tc>
      </w:tr>
      <w:tr w:rsidR="00676077" w:rsidRPr="00EF0C8D" w:rsidTr="00A423C4">
        <w:trPr>
          <w:trHeight w:val="20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77" w:rsidRPr="00C221A4" w:rsidRDefault="00E77317" w:rsidP="000419E0">
            <w:pPr>
              <w:spacing w:before="40" w:after="40"/>
              <w:rPr>
                <w:b/>
              </w:rPr>
            </w:pPr>
            <w:r w:rsidRPr="00C221A4">
              <w:rPr>
                <w:b/>
              </w:rPr>
              <w:t>43.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date: ______ / ______ / _____</w:t>
            </w:r>
          </w:p>
          <w:p w:rsidR="00676077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44.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reason (check one):</w:t>
            </w:r>
          </w:p>
          <w:p w:rsidR="00676077" w:rsidRPr="00C221A4" w:rsidRDefault="00676077" w:rsidP="000419E0">
            <w:pPr>
              <w:spacing w:before="40" w:after="40"/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within San Diego Unified</w:t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Enter from Out of District  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Initial Enrollment-Preschool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</w:t>
            </w:r>
            <w:r w:rsidRPr="00C221A4">
              <w:sym w:font="Wingdings" w:char="F071"/>
            </w:r>
            <w:r w:rsidRPr="00C221A4">
              <w:t xml:space="preserve"> Enter from Out of State</w:t>
            </w:r>
          </w:p>
          <w:p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Initial Enrollment </w:t>
            </w:r>
            <w:r w:rsidR="0092373F" w:rsidRPr="00C221A4">
              <w:t>T</w:t>
            </w:r>
            <w:r w:rsidRPr="00C221A4">
              <w:t xml:space="preserve">K-12 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   </w:t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Preschool Enroll-Not Initial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Charter School within San Diego Unified</w:t>
            </w:r>
          </w:p>
        </w:tc>
      </w:tr>
      <w:tr w:rsidR="00676077" w:rsidRPr="00EF0C8D" w:rsidTr="004E728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101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45.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 xml:space="preserve">For students new to San Diego Unified entering from </w:t>
            </w:r>
          </w:p>
          <w:p w:rsidR="00676077" w:rsidRPr="00C221A4" w:rsidRDefault="00676077" w:rsidP="000419E0">
            <w:pPr>
              <w:spacing w:before="40" w:after="40"/>
            </w:pPr>
            <w:r w:rsidRPr="00C221A4">
              <w:rPr>
                <w:b/>
              </w:rPr>
              <w:t>within</w:t>
            </w:r>
            <w:r w:rsidRPr="00C221A4">
              <w:t xml:space="preserve"> California:</w:t>
            </w:r>
          </w:p>
          <w:p w:rsidR="00676077" w:rsidRPr="00C221A4" w:rsidRDefault="00676077" w:rsidP="000419E0">
            <w:pPr>
              <w:spacing w:before="60" w:after="60"/>
            </w:pPr>
            <w:r w:rsidRPr="00C221A4">
              <w:t>Student State ID (SSID) (if known): ______________________</w:t>
            </w:r>
          </w:p>
          <w:p w:rsidR="00676077" w:rsidRPr="00C221A4" w:rsidRDefault="00676077" w:rsidP="000419E0">
            <w:pPr>
              <w:spacing w:before="60" w:after="60"/>
            </w:pPr>
            <w:r w:rsidRPr="00C221A4">
              <w:t>Previous CA district: ___________________________________</w:t>
            </w:r>
          </w:p>
          <w:p w:rsidR="00676077" w:rsidRPr="00C221A4" w:rsidRDefault="00676077" w:rsidP="000419E0">
            <w:pPr>
              <w:spacing w:before="60" w:after="60"/>
              <w:rPr>
                <w:b/>
              </w:rPr>
            </w:pPr>
            <w:r w:rsidRPr="00C221A4">
              <w:t>Previous CA school name: ______________________________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077" w:rsidRPr="00C221A4" w:rsidRDefault="00CA2A48" w:rsidP="00A47D81">
            <w:pPr>
              <w:spacing w:before="40" w:after="40"/>
              <w:ind w:left="-76" w:firstLine="76"/>
              <w:contextualSpacing/>
            </w:pPr>
            <w:r>
              <w:rPr>
                <w:b/>
              </w:rPr>
              <w:t xml:space="preserve">  </w:t>
            </w:r>
            <w:r w:rsidR="00E77317" w:rsidRPr="00C221A4">
              <w:rPr>
                <w:b/>
              </w:rPr>
              <w:t>46.</w:t>
            </w:r>
            <w:r w:rsidR="00676077" w:rsidRPr="00C221A4">
              <w:t xml:space="preserve"> For students new to San Diego Unified entering from </w:t>
            </w:r>
            <w:r w:rsidR="00676077" w:rsidRPr="00C221A4">
              <w:rPr>
                <w:b/>
              </w:rPr>
              <w:t>outside</w:t>
            </w:r>
            <w:r w:rsidR="00676077" w:rsidRPr="00C221A4">
              <w:t xml:space="preserve"> of California:</w:t>
            </w:r>
          </w:p>
          <w:p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Previous school</w:t>
            </w:r>
            <w:r w:rsidR="0064052B" w:rsidRPr="00C221A4">
              <w:t xml:space="preserve"> name</w:t>
            </w:r>
            <w:r w:rsidR="00676077" w:rsidRPr="00C221A4">
              <w:t>: _</w:t>
            </w:r>
            <w:r w:rsidR="0064052B" w:rsidRPr="00C221A4">
              <w:t>_</w:t>
            </w:r>
            <w:r w:rsidR="00676077" w:rsidRPr="00C221A4">
              <w:t>_______________________________________________</w:t>
            </w:r>
          </w:p>
          <w:p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City, State</w:t>
            </w:r>
            <w:r w:rsidR="0064052B" w:rsidRPr="00C221A4">
              <w:t>/Country</w:t>
            </w:r>
            <w:r w:rsidR="00676077" w:rsidRPr="00C221A4">
              <w:t xml:space="preserve">: </w:t>
            </w:r>
            <w:r w:rsidR="0064052B" w:rsidRPr="00C221A4">
              <w:t>__</w:t>
            </w:r>
            <w:r w:rsidR="00676077" w:rsidRPr="00C221A4">
              <w:t>_________________________________________________</w:t>
            </w:r>
            <w:r w:rsidR="0064052B" w:rsidRPr="00C221A4">
              <w:t xml:space="preserve"> </w:t>
            </w:r>
          </w:p>
          <w:p w:rsidR="00B24DD1" w:rsidRPr="00C221A4" w:rsidRDefault="00434401" w:rsidP="00B24DD1">
            <w:pPr>
              <w:spacing w:before="40" w:after="40"/>
              <w:contextualSpacing/>
              <w:rPr>
                <w:b/>
              </w:rPr>
            </w:pPr>
            <w:r w:rsidRPr="00C221A4">
              <w:rPr>
                <w:b/>
              </w:rPr>
              <w:t xml:space="preserve"> </w:t>
            </w:r>
          </w:p>
          <w:p w:rsidR="00434401" w:rsidRPr="00C221A4" w:rsidRDefault="00434401" w:rsidP="00AA195B">
            <w:pPr>
              <w:spacing w:before="40" w:after="40"/>
              <w:contextualSpacing/>
              <w:rPr>
                <w:b/>
              </w:rPr>
            </w:pPr>
          </w:p>
        </w:tc>
      </w:tr>
      <w:tr w:rsidR="00D03FE1" w:rsidRPr="00EF0C8D" w:rsidTr="00A423C4">
        <w:trPr>
          <w:trHeight w:val="138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:rsidR="00D03FE1" w:rsidRPr="00EF0C8D" w:rsidRDefault="00D03FE1" w:rsidP="00D03FE1">
            <w:pPr>
              <w:pStyle w:val="Heading2"/>
              <w:ind w:left="-90"/>
              <w:rPr>
                <w:sz w:val="16"/>
                <w:szCs w:val="16"/>
              </w:rPr>
            </w:pPr>
            <w:r w:rsidRPr="00D34AAB">
              <w:rPr>
                <w:sz w:val="16"/>
                <w:szCs w:val="16"/>
              </w:rPr>
              <w:t>NOTES/Additional Information/Legal Bindings</w:t>
            </w:r>
          </w:p>
        </w:tc>
      </w:tr>
      <w:tr w:rsidR="00D03FE1" w:rsidRPr="00EF0C8D" w:rsidTr="00187EDC">
        <w:trPr>
          <w:trHeight w:val="1614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62" w:rsidRDefault="00D50C62" w:rsidP="00D03FE1"/>
          <w:p w:rsidR="00D50C62" w:rsidRDefault="00D50C62" w:rsidP="00D03FE1"/>
          <w:p w:rsidR="00D50C62" w:rsidRDefault="00D50C62" w:rsidP="00D03FE1">
            <w:pPr>
              <w:rPr>
                <w:sz w:val="4"/>
                <w:szCs w:val="4"/>
              </w:rPr>
            </w:pPr>
          </w:p>
          <w:p w:rsidR="00D03FE1" w:rsidRDefault="00D03FE1" w:rsidP="00D03FE1"/>
          <w:p w:rsidR="00960098" w:rsidRDefault="00960098" w:rsidP="00D03FE1"/>
          <w:p w:rsidR="00960098" w:rsidRDefault="00960098" w:rsidP="00D03FE1"/>
          <w:p w:rsidR="00960098" w:rsidRDefault="00960098" w:rsidP="00D03FE1"/>
          <w:p w:rsidR="00960098" w:rsidRDefault="00960098" w:rsidP="00D03FE1"/>
          <w:p w:rsidR="00F64CAF" w:rsidRDefault="00F64CAF" w:rsidP="00D03FE1"/>
          <w:p w:rsidR="00960098" w:rsidRDefault="00960098" w:rsidP="00D03FE1"/>
          <w:p w:rsidR="00960098" w:rsidRDefault="00960098" w:rsidP="00D03FE1"/>
          <w:p w:rsidR="00960098" w:rsidRPr="00B3381F" w:rsidRDefault="00960098" w:rsidP="00D03FE1"/>
        </w:tc>
      </w:tr>
    </w:tbl>
    <w:p w:rsidR="00A94BEB" w:rsidRPr="003F4F7D" w:rsidRDefault="002673CF" w:rsidP="00243DA0">
      <w:pPr>
        <w:ind w:left="-90"/>
        <w:jc w:val="center"/>
      </w:pPr>
      <w:r w:rsidRPr="00EF0C8D">
        <w:rPr>
          <w:color w:val="000000"/>
        </w:rPr>
        <w:t xml:space="preserve">SAN DIEGO UNIFIED SCHOOL </w:t>
      </w:r>
      <w:r w:rsidRPr="003F4F7D">
        <w:t>DISTRICT</w:t>
      </w:r>
      <w:r w:rsidR="00D7181D" w:rsidRPr="003F4F7D">
        <w:t xml:space="preserve"> </w:t>
      </w:r>
      <w:r w:rsidR="00CA75B7" w:rsidRPr="003F4F7D">
        <w:t>2020-21</w:t>
      </w:r>
      <w:r w:rsidR="00993ECB" w:rsidRPr="003F4F7D">
        <w:t xml:space="preserve"> </w:t>
      </w:r>
      <w:r w:rsidR="00B21FFA" w:rsidRPr="003F4F7D">
        <w:t>PreK–</w:t>
      </w:r>
      <w:r w:rsidR="00D7181D" w:rsidRPr="003F4F7D">
        <w:t xml:space="preserve">Grade </w:t>
      </w:r>
      <w:r w:rsidR="003520D5" w:rsidRPr="003F4F7D">
        <w:t>12 ENROLLM</w:t>
      </w:r>
      <w:r w:rsidR="00993ECB" w:rsidRPr="003F4F7D">
        <w:t>ENT FORM</w:t>
      </w:r>
      <w:r w:rsidR="00D67AFB" w:rsidRPr="003F4F7D">
        <w:t xml:space="preserve"> (</w:t>
      </w:r>
      <w:r w:rsidR="00B341B4" w:rsidRPr="003F4F7D">
        <w:t>r</w:t>
      </w:r>
      <w:r w:rsidR="00D67AFB" w:rsidRPr="003F4F7D">
        <w:t>ev</w:t>
      </w:r>
      <w:r w:rsidR="00226054" w:rsidRPr="003F4F7D">
        <w:t xml:space="preserve"> </w:t>
      </w:r>
      <w:r w:rsidR="001B456E" w:rsidRPr="003F4F7D">
        <w:t>0</w:t>
      </w:r>
      <w:r w:rsidR="003F4F7D" w:rsidRPr="003F4F7D">
        <w:t>3</w:t>
      </w:r>
      <w:r w:rsidR="001B456E" w:rsidRPr="003F4F7D">
        <w:t>.</w:t>
      </w:r>
      <w:r w:rsidR="001F16B2" w:rsidRPr="003F4F7D">
        <w:t>0</w:t>
      </w:r>
      <w:r w:rsidR="003F4F7D" w:rsidRPr="003F4F7D">
        <w:t>2</w:t>
      </w:r>
      <w:r w:rsidR="00C74EC2" w:rsidRPr="003F4F7D">
        <w:t>.20</w:t>
      </w:r>
      <w:r w:rsidR="001B456E" w:rsidRPr="003F4F7D">
        <w:t>20</w:t>
      </w:r>
      <w:r w:rsidR="00007BE1" w:rsidRPr="003F4F7D">
        <w:t>)</w:t>
      </w:r>
    </w:p>
    <w:sectPr w:rsidR="00A94BEB" w:rsidRPr="003F4F7D" w:rsidSect="003C41A9">
      <w:type w:val="continuous"/>
      <w:pgSz w:w="12240" w:h="15840" w:code="1"/>
      <w:pgMar w:top="0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DE" w:rsidRDefault="00C47ADE">
      <w:r>
        <w:separator/>
      </w:r>
    </w:p>
  </w:endnote>
  <w:endnote w:type="continuationSeparator" w:id="0">
    <w:p w:rsidR="00C47ADE" w:rsidRDefault="00C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DE" w:rsidRDefault="00C47ADE">
      <w:r>
        <w:separator/>
      </w:r>
    </w:p>
  </w:footnote>
  <w:footnote w:type="continuationSeparator" w:id="0">
    <w:p w:rsidR="00C47ADE" w:rsidRDefault="00C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2F"/>
    <w:rsid w:val="00000D92"/>
    <w:rsid w:val="000043AC"/>
    <w:rsid w:val="00005BEE"/>
    <w:rsid w:val="000071F7"/>
    <w:rsid w:val="00007BE1"/>
    <w:rsid w:val="0001090B"/>
    <w:rsid w:val="0001202E"/>
    <w:rsid w:val="00012D5F"/>
    <w:rsid w:val="00013226"/>
    <w:rsid w:val="00014416"/>
    <w:rsid w:val="00015070"/>
    <w:rsid w:val="000160C8"/>
    <w:rsid w:val="00016DAB"/>
    <w:rsid w:val="00020488"/>
    <w:rsid w:val="00023464"/>
    <w:rsid w:val="00023C05"/>
    <w:rsid w:val="0002538A"/>
    <w:rsid w:val="00026D9D"/>
    <w:rsid w:val="0002798A"/>
    <w:rsid w:val="00027E0D"/>
    <w:rsid w:val="0003023F"/>
    <w:rsid w:val="000304D4"/>
    <w:rsid w:val="00031185"/>
    <w:rsid w:val="00031583"/>
    <w:rsid w:val="000343B0"/>
    <w:rsid w:val="00034AA2"/>
    <w:rsid w:val="00040550"/>
    <w:rsid w:val="000406CB"/>
    <w:rsid w:val="00040723"/>
    <w:rsid w:val="000419E0"/>
    <w:rsid w:val="000421AA"/>
    <w:rsid w:val="00046642"/>
    <w:rsid w:val="00047BEC"/>
    <w:rsid w:val="0005116B"/>
    <w:rsid w:val="000515BE"/>
    <w:rsid w:val="00053587"/>
    <w:rsid w:val="00054F29"/>
    <w:rsid w:val="0006027F"/>
    <w:rsid w:val="00063096"/>
    <w:rsid w:val="00065484"/>
    <w:rsid w:val="00066136"/>
    <w:rsid w:val="0007098D"/>
    <w:rsid w:val="00071E72"/>
    <w:rsid w:val="00073AA3"/>
    <w:rsid w:val="000744A1"/>
    <w:rsid w:val="00075023"/>
    <w:rsid w:val="000757A5"/>
    <w:rsid w:val="00075B05"/>
    <w:rsid w:val="00077274"/>
    <w:rsid w:val="00077BA4"/>
    <w:rsid w:val="00080BE7"/>
    <w:rsid w:val="00080C42"/>
    <w:rsid w:val="000812FF"/>
    <w:rsid w:val="0008159E"/>
    <w:rsid w:val="000821A5"/>
    <w:rsid w:val="00083002"/>
    <w:rsid w:val="000835BD"/>
    <w:rsid w:val="000841DC"/>
    <w:rsid w:val="000848B9"/>
    <w:rsid w:val="00084AD3"/>
    <w:rsid w:val="00086CFE"/>
    <w:rsid w:val="00087B85"/>
    <w:rsid w:val="00092717"/>
    <w:rsid w:val="000939BA"/>
    <w:rsid w:val="00097E15"/>
    <w:rsid w:val="000A01F1"/>
    <w:rsid w:val="000A45E6"/>
    <w:rsid w:val="000A4F54"/>
    <w:rsid w:val="000A6F9A"/>
    <w:rsid w:val="000A7E44"/>
    <w:rsid w:val="000B08BE"/>
    <w:rsid w:val="000B24BD"/>
    <w:rsid w:val="000B674C"/>
    <w:rsid w:val="000B6BDB"/>
    <w:rsid w:val="000B7356"/>
    <w:rsid w:val="000C0031"/>
    <w:rsid w:val="000C09BD"/>
    <w:rsid w:val="000C0C3F"/>
    <w:rsid w:val="000C1163"/>
    <w:rsid w:val="000C303A"/>
    <w:rsid w:val="000C3572"/>
    <w:rsid w:val="000C3BF9"/>
    <w:rsid w:val="000C74C8"/>
    <w:rsid w:val="000D0AC7"/>
    <w:rsid w:val="000D2539"/>
    <w:rsid w:val="000D3CA1"/>
    <w:rsid w:val="000D61AE"/>
    <w:rsid w:val="000E14C2"/>
    <w:rsid w:val="000E2808"/>
    <w:rsid w:val="000E2AE0"/>
    <w:rsid w:val="000E308F"/>
    <w:rsid w:val="000F1422"/>
    <w:rsid w:val="000F2DF4"/>
    <w:rsid w:val="000F5916"/>
    <w:rsid w:val="000F6783"/>
    <w:rsid w:val="000F6C0A"/>
    <w:rsid w:val="000F7BED"/>
    <w:rsid w:val="0010096F"/>
    <w:rsid w:val="001034E2"/>
    <w:rsid w:val="00104556"/>
    <w:rsid w:val="0010488F"/>
    <w:rsid w:val="00105DB1"/>
    <w:rsid w:val="00106439"/>
    <w:rsid w:val="00106679"/>
    <w:rsid w:val="00106D2F"/>
    <w:rsid w:val="00107B84"/>
    <w:rsid w:val="00111404"/>
    <w:rsid w:val="00113F68"/>
    <w:rsid w:val="001140A6"/>
    <w:rsid w:val="00117013"/>
    <w:rsid w:val="00117C8B"/>
    <w:rsid w:val="00120C95"/>
    <w:rsid w:val="00120F64"/>
    <w:rsid w:val="00122177"/>
    <w:rsid w:val="001228F1"/>
    <w:rsid w:val="00123F9B"/>
    <w:rsid w:val="001241AC"/>
    <w:rsid w:val="001247BF"/>
    <w:rsid w:val="00127669"/>
    <w:rsid w:val="001302B6"/>
    <w:rsid w:val="00130D33"/>
    <w:rsid w:val="0013148F"/>
    <w:rsid w:val="001333DD"/>
    <w:rsid w:val="00137159"/>
    <w:rsid w:val="00137C4D"/>
    <w:rsid w:val="00140A3B"/>
    <w:rsid w:val="00142948"/>
    <w:rsid w:val="0014663E"/>
    <w:rsid w:val="00147D56"/>
    <w:rsid w:val="0015420F"/>
    <w:rsid w:val="00155479"/>
    <w:rsid w:val="00155768"/>
    <w:rsid w:val="00155FC4"/>
    <w:rsid w:val="0015610D"/>
    <w:rsid w:val="00157091"/>
    <w:rsid w:val="00161108"/>
    <w:rsid w:val="00162D7F"/>
    <w:rsid w:val="001635EA"/>
    <w:rsid w:val="00166B7B"/>
    <w:rsid w:val="00166E33"/>
    <w:rsid w:val="001713E8"/>
    <w:rsid w:val="001726B8"/>
    <w:rsid w:val="0018045C"/>
    <w:rsid w:val="00180664"/>
    <w:rsid w:val="00183AAE"/>
    <w:rsid w:val="001843BA"/>
    <w:rsid w:val="00187EDC"/>
    <w:rsid w:val="0019195C"/>
    <w:rsid w:val="00191EAC"/>
    <w:rsid w:val="001965FC"/>
    <w:rsid w:val="0019790F"/>
    <w:rsid w:val="001A0AAA"/>
    <w:rsid w:val="001A3FAE"/>
    <w:rsid w:val="001A4D55"/>
    <w:rsid w:val="001A50CA"/>
    <w:rsid w:val="001B456E"/>
    <w:rsid w:val="001B620C"/>
    <w:rsid w:val="001B720E"/>
    <w:rsid w:val="001C257B"/>
    <w:rsid w:val="001C2AEF"/>
    <w:rsid w:val="001C4276"/>
    <w:rsid w:val="001C59E3"/>
    <w:rsid w:val="001C6BE9"/>
    <w:rsid w:val="001D0DC0"/>
    <w:rsid w:val="001D0DDE"/>
    <w:rsid w:val="001D1CD8"/>
    <w:rsid w:val="001D52E0"/>
    <w:rsid w:val="001D5955"/>
    <w:rsid w:val="001D5AD7"/>
    <w:rsid w:val="001D5FBA"/>
    <w:rsid w:val="001D5FFF"/>
    <w:rsid w:val="001E15C2"/>
    <w:rsid w:val="001E18E1"/>
    <w:rsid w:val="001E4306"/>
    <w:rsid w:val="001E50F0"/>
    <w:rsid w:val="001E61F6"/>
    <w:rsid w:val="001F0EB3"/>
    <w:rsid w:val="001F16B2"/>
    <w:rsid w:val="001F3AB5"/>
    <w:rsid w:val="001F425A"/>
    <w:rsid w:val="001F4A9E"/>
    <w:rsid w:val="001F670F"/>
    <w:rsid w:val="001F7C43"/>
    <w:rsid w:val="00201011"/>
    <w:rsid w:val="00201257"/>
    <w:rsid w:val="00202908"/>
    <w:rsid w:val="00204930"/>
    <w:rsid w:val="002079E0"/>
    <w:rsid w:val="00212105"/>
    <w:rsid w:val="002123A6"/>
    <w:rsid w:val="00214240"/>
    <w:rsid w:val="00215542"/>
    <w:rsid w:val="002156B7"/>
    <w:rsid w:val="00215FEC"/>
    <w:rsid w:val="00220271"/>
    <w:rsid w:val="002209E7"/>
    <w:rsid w:val="00220BE8"/>
    <w:rsid w:val="00225FFF"/>
    <w:rsid w:val="00226054"/>
    <w:rsid w:val="002320A1"/>
    <w:rsid w:val="00233B66"/>
    <w:rsid w:val="00234FE3"/>
    <w:rsid w:val="00235765"/>
    <w:rsid w:val="00236190"/>
    <w:rsid w:val="00236C82"/>
    <w:rsid w:val="00236E40"/>
    <w:rsid w:val="002405DB"/>
    <w:rsid w:val="00243DA0"/>
    <w:rsid w:val="00244FFF"/>
    <w:rsid w:val="002466D1"/>
    <w:rsid w:val="00250014"/>
    <w:rsid w:val="00252C2F"/>
    <w:rsid w:val="00252CDE"/>
    <w:rsid w:val="00256C3E"/>
    <w:rsid w:val="0026048E"/>
    <w:rsid w:val="002624B9"/>
    <w:rsid w:val="002628F0"/>
    <w:rsid w:val="002643BA"/>
    <w:rsid w:val="00265521"/>
    <w:rsid w:val="00266C40"/>
    <w:rsid w:val="002673CF"/>
    <w:rsid w:val="00267704"/>
    <w:rsid w:val="00271703"/>
    <w:rsid w:val="002736B8"/>
    <w:rsid w:val="00274183"/>
    <w:rsid w:val="00275253"/>
    <w:rsid w:val="002754F1"/>
    <w:rsid w:val="00275BB5"/>
    <w:rsid w:val="00276017"/>
    <w:rsid w:val="00276B83"/>
    <w:rsid w:val="00277457"/>
    <w:rsid w:val="00277CF7"/>
    <w:rsid w:val="00280613"/>
    <w:rsid w:val="00281021"/>
    <w:rsid w:val="002838E0"/>
    <w:rsid w:val="00283B83"/>
    <w:rsid w:val="002847F6"/>
    <w:rsid w:val="00286F6A"/>
    <w:rsid w:val="0028708D"/>
    <w:rsid w:val="00287447"/>
    <w:rsid w:val="00291C8C"/>
    <w:rsid w:val="0029232D"/>
    <w:rsid w:val="00294573"/>
    <w:rsid w:val="00294A62"/>
    <w:rsid w:val="00296BE4"/>
    <w:rsid w:val="002972BD"/>
    <w:rsid w:val="002A17A8"/>
    <w:rsid w:val="002A1B5C"/>
    <w:rsid w:val="002A1ECE"/>
    <w:rsid w:val="002A242E"/>
    <w:rsid w:val="002A2510"/>
    <w:rsid w:val="002A36BE"/>
    <w:rsid w:val="002A4F1E"/>
    <w:rsid w:val="002A6EAB"/>
    <w:rsid w:val="002B1202"/>
    <w:rsid w:val="002B27FD"/>
    <w:rsid w:val="002B2CE0"/>
    <w:rsid w:val="002B3356"/>
    <w:rsid w:val="002B3E5F"/>
    <w:rsid w:val="002B4D1D"/>
    <w:rsid w:val="002B4DEB"/>
    <w:rsid w:val="002B5501"/>
    <w:rsid w:val="002C10B1"/>
    <w:rsid w:val="002C26AC"/>
    <w:rsid w:val="002C2852"/>
    <w:rsid w:val="002C290E"/>
    <w:rsid w:val="002D0D1C"/>
    <w:rsid w:val="002D1648"/>
    <w:rsid w:val="002D222A"/>
    <w:rsid w:val="002D2E7E"/>
    <w:rsid w:val="002D362C"/>
    <w:rsid w:val="002D42E2"/>
    <w:rsid w:val="002D43B3"/>
    <w:rsid w:val="002D4C45"/>
    <w:rsid w:val="002D7C43"/>
    <w:rsid w:val="002E1560"/>
    <w:rsid w:val="002E585A"/>
    <w:rsid w:val="002E7789"/>
    <w:rsid w:val="002E7C23"/>
    <w:rsid w:val="002E7E71"/>
    <w:rsid w:val="002F07FE"/>
    <w:rsid w:val="002F23CC"/>
    <w:rsid w:val="002F2E9D"/>
    <w:rsid w:val="002F302A"/>
    <w:rsid w:val="002F4133"/>
    <w:rsid w:val="002F47C8"/>
    <w:rsid w:val="0030579C"/>
    <w:rsid w:val="003076FD"/>
    <w:rsid w:val="003124CD"/>
    <w:rsid w:val="00312A7B"/>
    <w:rsid w:val="00317005"/>
    <w:rsid w:val="0031728B"/>
    <w:rsid w:val="003172C1"/>
    <w:rsid w:val="0032057F"/>
    <w:rsid w:val="00320CCF"/>
    <w:rsid w:val="0032219B"/>
    <w:rsid w:val="003240ED"/>
    <w:rsid w:val="0032638B"/>
    <w:rsid w:val="00330D53"/>
    <w:rsid w:val="00331EC0"/>
    <w:rsid w:val="003326C6"/>
    <w:rsid w:val="0033391B"/>
    <w:rsid w:val="00335259"/>
    <w:rsid w:val="003360ED"/>
    <w:rsid w:val="0034509E"/>
    <w:rsid w:val="003452B9"/>
    <w:rsid w:val="003469CB"/>
    <w:rsid w:val="00351DB3"/>
    <w:rsid w:val="00351F1D"/>
    <w:rsid w:val="00351F25"/>
    <w:rsid w:val="003520D5"/>
    <w:rsid w:val="00352746"/>
    <w:rsid w:val="003544D7"/>
    <w:rsid w:val="00356D56"/>
    <w:rsid w:val="00362A77"/>
    <w:rsid w:val="003645A7"/>
    <w:rsid w:val="003657E8"/>
    <w:rsid w:val="00365E2C"/>
    <w:rsid w:val="00366634"/>
    <w:rsid w:val="00374E27"/>
    <w:rsid w:val="00375B88"/>
    <w:rsid w:val="003772FD"/>
    <w:rsid w:val="003816D7"/>
    <w:rsid w:val="00382926"/>
    <w:rsid w:val="00385516"/>
    <w:rsid w:val="0039274B"/>
    <w:rsid w:val="003929F1"/>
    <w:rsid w:val="003941F9"/>
    <w:rsid w:val="003948EA"/>
    <w:rsid w:val="00396B23"/>
    <w:rsid w:val="00397EE0"/>
    <w:rsid w:val="003A1B63"/>
    <w:rsid w:val="003A41A1"/>
    <w:rsid w:val="003B14C4"/>
    <w:rsid w:val="003B1585"/>
    <w:rsid w:val="003B2326"/>
    <w:rsid w:val="003B418B"/>
    <w:rsid w:val="003B49F8"/>
    <w:rsid w:val="003B5941"/>
    <w:rsid w:val="003B65CA"/>
    <w:rsid w:val="003B712E"/>
    <w:rsid w:val="003B771E"/>
    <w:rsid w:val="003C1A1A"/>
    <w:rsid w:val="003C1EA3"/>
    <w:rsid w:val="003C23C9"/>
    <w:rsid w:val="003C391B"/>
    <w:rsid w:val="003C41A9"/>
    <w:rsid w:val="003C4346"/>
    <w:rsid w:val="003C4D24"/>
    <w:rsid w:val="003C4DE3"/>
    <w:rsid w:val="003C563D"/>
    <w:rsid w:val="003C6AA7"/>
    <w:rsid w:val="003D132D"/>
    <w:rsid w:val="003D3D55"/>
    <w:rsid w:val="003D62CD"/>
    <w:rsid w:val="003D711F"/>
    <w:rsid w:val="003E11D5"/>
    <w:rsid w:val="003E2D83"/>
    <w:rsid w:val="003E47CB"/>
    <w:rsid w:val="003E49D0"/>
    <w:rsid w:val="003E572F"/>
    <w:rsid w:val="003E660A"/>
    <w:rsid w:val="003E6C0F"/>
    <w:rsid w:val="003F020F"/>
    <w:rsid w:val="003F2044"/>
    <w:rsid w:val="003F2B0E"/>
    <w:rsid w:val="003F4F7D"/>
    <w:rsid w:val="003F5C61"/>
    <w:rsid w:val="0040207F"/>
    <w:rsid w:val="004055CD"/>
    <w:rsid w:val="00406694"/>
    <w:rsid w:val="0041072D"/>
    <w:rsid w:val="004119CE"/>
    <w:rsid w:val="00413717"/>
    <w:rsid w:val="004140CA"/>
    <w:rsid w:val="004140F8"/>
    <w:rsid w:val="0041489C"/>
    <w:rsid w:val="00415117"/>
    <w:rsid w:val="004171F1"/>
    <w:rsid w:val="00417294"/>
    <w:rsid w:val="00420C47"/>
    <w:rsid w:val="00422530"/>
    <w:rsid w:val="00424035"/>
    <w:rsid w:val="00424069"/>
    <w:rsid w:val="004250AB"/>
    <w:rsid w:val="004254D3"/>
    <w:rsid w:val="00426334"/>
    <w:rsid w:val="00430614"/>
    <w:rsid w:val="00434401"/>
    <w:rsid w:val="00434B37"/>
    <w:rsid w:val="00435069"/>
    <w:rsid w:val="00437ED0"/>
    <w:rsid w:val="00440733"/>
    <w:rsid w:val="00440CD8"/>
    <w:rsid w:val="00442E7E"/>
    <w:rsid w:val="0044367F"/>
    <w:rsid w:val="00443837"/>
    <w:rsid w:val="00444DCF"/>
    <w:rsid w:val="0044614D"/>
    <w:rsid w:val="004462FF"/>
    <w:rsid w:val="00446B24"/>
    <w:rsid w:val="00447B2A"/>
    <w:rsid w:val="00447F64"/>
    <w:rsid w:val="00450F66"/>
    <w:rsid w:val="004523BC"/>
    <w:rsid w:val="0045314D"/>
    <w:rsid w:val="00455943"/>
    <w:rsid w:val="00455E33"/>
    <w:rsid w:val="00460EB5"/>
    <w:rsid w:val="00461739"/>
    <w:rsid w:val="00462776"/>
    <w:rsid w:val="00463864"/>
    <w:rsid w:val="00464A26"/>
    <w:rsid w:val="004662FD"/>
    <w:rsid w:val="00467865"/>
    <w:rsid w:val="00470922"/>
    <w:rsid w:val="004720D2"/>
    <w:rsid w:val="00474868"/>
    <w:rsid w:val="00474936"/>
    <w:rsid w:val="00481735"/>
    <w:rsid w:val="0048247A"/>
    <w:rsid w:val="00482B98"/>
    <w:rsid w:val="00482CB7"/>
    <w:rsid w:val="00483B2A"/>
    <w:rsid w:val="004859FD"/>
    <w:rsid w:val="0048685F"/>
    <w:rsid w:val="00487B2D"/>
    <w:rsid w:val="004916B8"/>
    <w:rsid w:val="0049230D"/>
    <w:rsid w:val="00493727"/>
    <w:rsid w:val="00493BB4"/>
    <w:rsid w:val="0049496C"/>
    <w:rsid w:val="00495456"/>
    <w:rsid w:val="00496AFE"/>
    <w:rsid w:val="00496DEC"/>
    <w:rsid w:val="004A0E73"/>
    <w:rsid w:val="004A1437"/>
    <w:rsid w:val="004A2914"/>
    <w:rsid w:val="004A3BFF"/>
    <w:rsid w:val="004A4198"/>
    <w:rsid w:val="004A4CE8"/>
    <w:rsid w:val="004A54EA"/>
    <w:rsid w:val="004B0578"/>
    <w:rsid w:val="004B0CC2"/>
    <w:rsid w:val="004B0EAB"/>
    <w:rsid w:val="004B15DF"/>
    <w:rsid w:val="004B1E4C"/>
    <w:rsid w:val="004B33F3"/>
    <w:rsid w:val="004B5732"/>
    <w:rsid w:val="004B652A"/>
    <w:rsid w:val="004C1F2E"/>
    <w:rsid w:val="004C2EFF"/>
    <w:rsid w:val="004C2F36"/>
    <w:rsid w:val="004C329A"/>
    <w:rsid w:val="004C5B5B"/>
    <w:rsid w:val="004C60EB"/>
    <w:rsid w:val="004C66D3"/>
    <w:rsid w:val="004D1DCC"/>
    <w:rsid w:val="004D27FB"/>
    <w:rsid w:val="004D2B16"/>
    <w:rsid w:val="004D315C"/>
    <w:rsid w:val="004D3BF6"/>
    <w:rsid w:val="004D75A3"/>
    <w:rsid w:val="004E0C3A"/>
    <w:rsid w:val="004E1E85"/>
    <w:rsid w:val="004E21D7"/>
    <w:rsid w:val="004E2B95"/>
    <w:rsid w:val="004E34C6"/>
    <w:rsid w:val="004E4A9C"/>
    <w:rsid w:val="004E728E"/>
    <w:rsid w:val="004F32A1"/>
    <w:rsid w:val="004F62AD"/>
    <w:rsid w:val="00500F37"/>
    <w:rsid w:val="00501AE8"/>
    <w:rsid w:val="005021DB"/>
    <w:rsid w:val="00504AB6"/>
    <w:rsid w:val="00504AFE"/>
    <w:rsid w:val="00504B65"/>
    <w:rsid w:val="00506D24"/>
    <w:rsid w:val="00510C9E"/>
    <w:rsid w:val="00510E17"/>
    <w:rsid w:val="005114CE"/>
    <w:rsid w:val="00512169"/>
    <w:rsid w:val="00513CDF"/>
    <w:rsid w:val="0051401D"/>
    <w:rsid w:val="00514FC8"/>
    <w:rsid w:val="00517080"/>
    <w:rsid w:val="00517217"/>
    <w:rsid w:val="0052122B"/>
    <w:rsid w:val="0052494D"/>
    <w:rsid w:val="00525120"/>
    <w:rsid w:val="0052670A"/>
    <w:rsid w:val="00526991"/>
    <w:rsid w:val="0052732A"/>
    <w:rsid w:val="005327BF"/>
    <w:rsid w:val="00532B33"/>
    <w:rsid w:val="00532E5B"/>
    <w:rsid w:val="00533719"/>
    <w:rsid w:val="00534944"/>
    <w:rsid w:val="00534E15"/>
    <w:rsid w:val="00536163"/>
    <w:rsid w:val="00540105"/>
    <w:rsid w:val="00540479"/>
    <w:rsid w:val="00541DDB"/>
    <w:rsid w:val="00542CDE"/>
    <w:rsid w:val="00543F45"/>
    <w:rsid w:val="00544010"/>
    <w:rsid w:val="00546450"/>
    <w:rsid w:val="00547DB6"/>
    <w:rsid w:val="0055201C"/>
    <w:rsid w:val="00552976"/>
    <w:rsid w:val="005533CB"/>
    <w:rsid w:val="005557F6"/>
    <w:rsid w:val="00555D19"/>
    <w:rsid w:val="0055635B"/>
    <w:rsid w:val="00556581"/>
    <w:rsid w:val="00556D37"/>
    <w:rsid w:val="00557729"/>
    <w:rsid w:val="00560D1E"/>
    <w:rsid w:val="00562BA9"/>
    <w:rsid w:val="00563778"/>
    <w:rsid w:val="005644D0"/>
    <w:rsid w:val="00572469"/>
    <w:rsid w:val="00572CDD"/>
    <w:rsid w:val="00575316"/>
    <w:rsid w:val="00576B2D"/>
    <w:rsid w:val="005808EB"/>
    <w:rsid w:val="00581878"/>
    <w:rsid w:val="00581D78"/>
    <w:rsid w:val="00582743"/>
    <w:rsid w:val="00591075"/>
    <w:rsid w:val="0059238F"/>
    <w:rsid w:val="005942B0"/>
    <w:rsid w:val="0059671C"/>
    <w:rsid w:val="0059778B"/>
    <w:rsid w:val="005A0F7A"/>
    <w:rsid w:val="005A1C10"/>
    <w:rsid w:val="005A4165"/>
    <w:rsid w:val="005A5747"/>
    <w:rsid w:val="005A7149"/>
    <w:rsid w:val="005B008C"/>
    <w:rsid w:val="005B14CC"/>
    <w:rsid w:val="005B221C"/>
    <w:rsid w:val="005B2284"/>
    <w:rsid w:val="005B43FC"/>
    <w:rsid w:val="005B4AE2"/>
    <w:rsid w:val="005B700D"/>
    <w:rsid w:val="005B723F"/>
    <w:rsid w:val="005B7642"/>
    <w:rsid w:val="005C0732"/>
    <w:rsid w:val="005C269B"/>
    <w:rsid w:val="005C3EF2"/>
    <w:rsid w:val="005C40A7"/>
    <w:rsid w:val="005C4579"/>
    <w:rsid w:val="005C5C3A"/>
    <w:rsid w:val="005C6FB0"/>
    <w:rsid w:val="005C797A"/>
    <w:rsid w:val="005D4AD5"/>
    <w:rsid w:val="005D74FA"/>
    <w:rsid w:val="005E120E"/>
    <w:rsid w:val="005E247A"/>
    <w:rsid w:val="005E42B2"/>
    <w:rsid w:val="005E63CC"/>
    <w:rsid w:val="005E7705"/>
    <w:rsid w:val="005E7A89"/>
    <w:rsid w:val="005E7DE7"/>
    <w:rsid w:val="005F0348"/>
    <w:rsid w:val="005F0E20"/>
    <w:rsid w:val="005F1132"/>
    <w:rsid w:val="005F1824"/>
    <w:rsid w:val="005F1EA0"/>
    <w:rsid w:val="005F29D1"/>
    <w:rsid w:val="005F4D0B"/>
    <w:rsid w:val="005F6E87"/>
    <w:rsid w:val="005F7D7D"/>
    <w:rsid w:val="006000C8"/>
    <w:rsid w:val="00601460"/>
    <w:rsid w:val="0060167E"/>
    <w:rsid w:val="0060222F"/>
    <w:rsid w:val="00603261"/>
    <w:rsid w:val="0060326D"/>
    <w:rsid w:val="0060359E"/>
    <w:rsid w:val="0060399D"/>
    <w:rsid w:val="00606436"/>
    <w:rsid w:val="00607A3C"/>
    <w:rsid w:val="0061153C"/>
    <w:rsid w:val="00613129"/>
    <w:rsid w:val="006155A4"/>
    <w:rsid w:val="00617C65"/>
    <w:rsid w:val="00617C9A"/>
    <w:rsid w:val="00617D95"/>
    <w:rsid w:val="006216BC"/>
    <w:rsid w:val="006228E0"/>
    <w:rsid w:val="00622AC2"/>
    <w:rsid w:val="00623DCA"/>
    <w:rsid w:val="0063035F"/>
    <w:rsid w:val="006308E0"/>
    <w:rsid w:val="006329B6"/>
    <w:rsid w:val="00632C4B"/>
    <w:rsid w:val="00634296"/>
    <w:rsid w:val="00637D37"/>
    <w:rsid w:val="0064012D"/>
    <w:rsid w:val="0064052B"/>
    <w:rsid w:val="00640F86"/>
    <w:rsid w:val="00641FAA"/>
    <w:rsid w:val="00643D57"/>
    <w:rsid w:val="00647F42"/>
    <w:rsid w:val="00650A82"/>
    <w:rsid w:val="0065167C"/>
    <w:rsid w:val="00652F68"/>
    <w:rsid w:val="006547DF"/>
    <w:rsid w:val="00656D53"/>
    <w:rsid w:val="00657E1F"/>
    <w:rsid w:val="006607B6"/>
    <w:rsid w:val="00662CC8"/>
    <w:rsid w:val="0066360A"/>
    <w:rsid w:val="00663682"/>
    <w:rsid w:val="006652CB"/>
    <w:rsid w:val="0066718F"/>
    <w:rsid w:val="00673449"/>
    <w:rsid w:val="006740E1"/>
    <w:rsid w:val="00674E7B"/>
    <w:rsid w:val="00676077"/>
    <w:rsid w:val="00676F4C"/>
    <w:rsid w:val="00677C4D"/>
    <w:rsid w:val="006807B1"/>
    <w:rsid w:val="006815A1"/>
    <w:rsid w:val="00683B0E"/>
    <w:rsid w:val="00686EAA"/>
    <w:rsid w:val="00687E5E"/>
    <w:rsid w:val="006905D3"/>
    <w:rsid w:val="00691E07"/>
    <w:rsid w:val="00692493"/>
    <w:rsid w:val="00693CF8"/>
    <w:rsid w:val="0069516C"/>
    <w:rsid w:val="00696317"/>
    <w:rsid w:val="00696C0B"/>
    <w:rsid w:val="006A1B2A"/>
    <w:rsid w:val="006A6EAE"/>
    <w:rsid w:val="006A7B70"/>
    <w:rsid w:val="006A7FAB"/>
    <w:rsid w:val="006B0644"/>
    <w:rsid w:val="006B3334"/>
    <w:rsid w:val="006B4218"/>
    <w:rsid w:val="006B6138"/>
    <w:rsid w:val="006B6ECF"/>
    <w:rsid w:val="006C0E66"/>
    <w:rsid w:val="006C192D"/>
    <w:rsid w:val="006C6602"/>
    <w:rsid w:val="006C6C26"/>
    <w:rsid w:val="006D2635"/>
    <w:rsid w:val="006D2CCF"/>
    <w:rsid w:val="006D2D67"/>
    <w:rsid w:val="006D3389"/>
    <w:rsid w:val="006D3D5A"/>
    <w:rsid w:val="006D4FCB"/>
    <w:rsid w:val="006D5639"/>
    <w:rsid w:val="006D5C6F"/>
    <w:rsid w:val="006D779C"/>
    <w:rsid w:val="006E096A"/>
    <w:rsid w:val="006E1421"/>
    <w:rsid w:val="006E4E28"/>
    <w:rsid w:val="006E4F63"/>
    <w:rsid w:val="006E729E"/>
    <w:rsid w:val="006E7656"/>
    <w:rsid w:val="006F2486"/>
    <w:rsid w:val="006F294B"/>
    <w:rsid w:val="006F3EC5"/>
    <w:rsid w:val="006F4A03"/>
    <w:rsid w:val="006F5009"/>
    <w:rsid w:val="00700B6E"/>
    <w:rsid w:val="00700C94"/>
    <w:rsid w:val="00701DC9"/>
    <w:rsid w:val="007047E4"/>
    <w:rsid w:val="00714362"/>
    <w:rsid w:val="00714E78"/>
    <w:rsid w:val="00715C73"/>
    <w:rsid w:val="007162C9"/>
    <w:rsid w:val="0071752D"/>
    <w:rsid w:val="007216C5"/>
    <w:rsid w:val="0072228D"/>
    <w:rsid w:val="00722611"/>
    <w:rsid w:val="00722F8A"/>
    <w:rsid w:val="00724EA1"/>
    <w:rsid w:val="00731A2E"/>
    <w:rsid w:val="00731DC9"/>
    <w:rsid w:val="00731DD7"/>
    <w:rsid w:val="00732EF5"/>
    <w:rsid w:val="00734560"/>
    <w:rsid w:val="00735213"/>
    <w:rsid w:val="00741489"/>
    <w:rsid w:val="00742B3B"/>
    <w:rsid w:val="00743101"/>
    <w:rsid w:val="00744905"/>
    <w:rsid w:val="00746852"/>
    <w:rsid w:val="00746AAB"/>
    <w:rsid w:val="007472EF"/>
    <w:rsid w:val="007475E2"/>
    <w:rsid w:val="00750337"/>
    <w:rsid w:val="007515C0"/>
    <w:rsid w:val="007559C8"/>
    <w:rsid w:val="00757FD8"/>
    <w:rsid w:val="007602AC"/>
    <w:rsid w:val="00761488"/>
    <w:rsid w:val="00761F94"/>
    <w:rsid w:val="00762B5C"/>
    <w:rsid w:val="00767655"/>
    <w:rsid w:val="007706B1"/>
    <w:rsid w:val="007712CB"/>
    <w:rsid w:val="0077181D"/>
    <w:rsid w:val="00771BB0"/>
    <w:rsid w:val="00773A40"/>
    <w:rsid w:val="00774B67"/>
    <w:rsid w:val="0078359F"/>
    <w:rsid w:val="007836DE"/>
    <w:rsid w:val="00783C13"/>
    <w:rsid w:val="00783E4A"/>
    <w:rsid w:val="00784EAE"/>
    <w:rsid w:val="007860C6"/>
    <w:rsid w:val="007874C1"/>
    <w:rsid w:val="00790D22"/>
    <w:rsid w:val="00791B36"/>
    <w:rsid w:val="0079322B"/>
    <w:rsid w:val="007937D6"/>
    <w:rsid w:val="00793AC6"/>
    <w:rsid w:val="00793C9D"/>
    <w:rsid w:val="0079497A"/>
    <w:rsid w:val="007956A3"/>
    <w:rsid w:val="007960F8"/>
    <w:rsid w:val="00797A0D"/>
    <w:rsid w:val="00797DFC"/>
    <w:rsid w:val="007A0527"/>
    <w:rsid w:val="007A338D"/>
    <w:rsid w:val="007A3DAB"/>
    <w:rsid w:val="007A4396"/>
    <w:rsid w:val="007A609B"/>
    <w:rsid w:val="007A6CFC"/>
    <w:rsid w:val="007A71DE"/>
    <w:rsid w:val="007B1044"/>
    <w:rsid w:val="007B11AE"/>
    <w:rsid w:val="007B199B"/>
    <w:rsid w:val="007B3128"/>
    <w:rsid w:val="007B442F"/>
    <w:rsid w:val="007B6119"/>
    <w:rsid w:val="007B698E"/>
    <w:rsid w:val="007B71A1"/>
    <w:rsid w:val="007B75BB"/>
    <w:rsid w:val="007C0265"/>
    <w:rsid w:val="007C18DF"/>
    <w:rsid w:val="007C2627"/>
    <w:rsid w:val="007C283E"/>
    <w:rsid w:val="007C35AA"/>
    <w:rsid w:val="007C5457"/>
    <w:rsid w:val="007C6A51"/>
    <w:rsid w:val="007C7579"/>
    <w:rsid w:val="007D178C"/>
    <w:rsid w:val="007D2637"/>
    <w:rsid w:val="007D30D3"/>
    <w:rsid w:val="007D35AD"/>
    <w:rsid w:val="007D4E76"/>
    <w:rsid w:val="007D58E8"/>
    <w:rsid w:val="007E0B19"/>
    <w:rsid w:val="007E26AA"/>
    <w:rsid w:val="007E2A15"/>
    <w:rsid w:val="007E307F"/>
    <w:rsid w:val="007E32E7"/>
    <w:rsid w:val="007E3A5B"/>
    <w:rsid w:val="007F130D"/>
    <w:rsid w:val="007F1B7D"/>
    <w:rsid w:val="007F5EA1"/>
    <w:rsid w:val="007F6B1C"/>
    <w:rsid w:val="007F7055"/>
    <w:rsid w:val="008004D2"/>
    <w:rsid w:val="008009A0"/>
    <w:rsid w:val="008013BA"/>
    <w:rsid w:val="008021EE"/>
    <w:rsid w:val="00806C86"/>
    <w:rsid w:val="008107D6"/>
    <w:rsid w:val="0081139D"/>
    <w:rsid w:val="008114C0"/>
    <w:rsid w:val="008141BB"/>
    <w:rsid w:val="008149D7"/>
    <w:rsid w:val="00814CC4"/>
    <w:rsid w:val="008156F1"/>
    <w:rsid w:val="0081626D"/>
    <w:rsid w:val="0081652B"/>
    <w:rsid w:val="0082133B"/>
    <w:rsid w:val="00821DA7"/>
    <w:rsid w:val="008228BE"/>
    <w:rsid w:val="008240D2"/>
    <w:rsid w:val="00824D09"/>
    <w:rsid w:val="00827AD2"/>
    <w:rsid w:val="008314E9"/>
    <w:rsid w:val="00831EED"/>
    <w:rsid w:val="00832798"/>
    <w:rsid w:val="00836659"/>
    <w:rsid w:val="008400D6"/>
    <w:rsid w:val="008400F3"/>
    <w:rsid w:val="00841645"/>
    <w:rsid w:val="00842A08"/>
    <w:rsid w:val="008439A3"/>
    <w:rsid w:val="00844B18"/>
    <w:rsid w:val="00852EC6"/>
    <w:rsid w:val="00854F26"/>
    <w:rsid w:val="0085517B"/>
    <w:rsid w:val="00855B0D"/>
    <w:rsid w:val="008616DF"/>
    <w:rsid w:val="0086217A"/>
    <w:rsid w:val="00864316"/>
    <w:rsid w:val="00865861"/>
    <w:rsid w:val="00867882"/>
    <w:rsid w:val="00867DF9"/>
    <w:rsid w:val="0087356C"/>
    <w:rsid w:val="00880BDE"/>
    <w:rsid w:val="00884487"/>
    <w:rsid w:val="0088580E"/>
    <w:rsid w:val="00885D73"/>
    <w:rsid w:val="00886419"/>
    <w:rsid w:val="00886D67"/>
    <w:rsid w:val="008871A2"/>
    <w:rsid w:val="0088782D"/>
    <w:rsid w:val="00894CC1"/>
    <w:rsid w:val="0089724B"/>
    <w:rsid w:val="008A0FF7"/>
    <w:rsid w:val="008A553E"/>
    <w:rsid w:val="008A5988"/>
    <w:rsid w:val="008B0310"/>
    <w:rsid w:val="008B1BD2"/>
    <w:rsid w:val="008B450D"/>
    <w:rsid w:val="008B4596"/>
    <w:rsid w:val="008B515A"/>
    <w:rsid w:val="008B5265"/>
    <w:rsid w:val="008B53F5"/>
    <w:rsid w:val="008B5B63"/>
    <w:rsid w:val="008B7081"/>
    <w:rsid w:val="008C05B4"/>
    <w:rsid w:val="008C3DB4"/>
    <w:rsid w:val="008C5ABD"/>
    <w:rsid w:val="008C661C"/>
    <w:rsid w:val="008C6867"/>
    <w:rsid w:val="008C716C"/>
    <w:rsid w:val="008D33E8"/>
    <w:rsid w:val="008D6E62"/>
    <w:rsid w:val="008D74C6"/>
    <w:rsid w:val="008E01B1"/>
    <w:rsid w:val="008E0BD3"/>
    <w:rsid w:val="008E1213"/>
    <w:rsid w:val="008E3C59"/>
    <w:rsid w:val="008E72CF"/>
    <w:rsid w:val="008F1652"/>
    <w:rsid w:val="008F1C42"/>
    <w:rsid w:val="008F1FE0"/>
    <w:rsid w:val="008F2F5A"/>
    <w:rsid w:val="008F3E9E"/>
    <w:rsid w:val="008F7236"/>
    <w:rsid w:val="008F74F9"/>
    <w:rsid w:val="008F7C31"/>
    <w:rsid w:val="00901A61"/>
    <w:rsid w:val="0090203F"/>
    <w:rsid w:val="00902964"/>
    <w:rsid w:val="00903C51"/>
    <w:rsid w:val="0090439A"/>
    <w:rsid w:val="009047D7"/>
    <w:rsid w:val="009063E0"/>
    <w:rsid w:val="0090679F"/>
    <w:rsid w:val="00907A06"/>
    <w:rsid w:val="00910A39"/>
    <w:rsid w:val="00912C59"/>
    <w:rsid w:val="00914830"/>
    <w:rsid w:val="00916446"/>
    <w:rsid w:val="009214CE"/>
    <w:rsid w:val="00921587"/>
    <w:rsid w:val="00921735"/>
    <w:rsid w:val="009226EA"/>
    <w:rsid w:val="0092373F"/>
    <w:rsid w:val="009239DB"/>
    <w:rsid w:val="00927158"/>
    <w:rsid w:val="00927BA8"/>
    <w:rsid w:val="00927F6E"/>
    <w:rsid w:val="009309C4"/>
    <w:rsid w:val="00931961"/>
    <w:rsid w:val="00932A14"/>
    <w:rsid w:val="00932C44"/>
    <w:rsid w:val="00934C98"/>
    <w:rsid w:val="009361C3"/>
    <w:rsid w:val="00937437"/>
    <w:rsid w:val="00943A84"/>
    <w:rsid w:val="0094790F"/>
    <w:rsid w:val="009523B6"/>
    <w:rsid w:val="00953893"/>
    <w:rsid w:val="009541CC"/>
    <w:rsid w:val="00955F63"/>
    <w:rsid w:val="00956231"/>
    <w:rsid w:val="009562CB"/>
    <w:rsid w:val="009568B9"/>
    <w:rsid w:val="00957FBF"/>
    <w:rsid w:val="00960098"/>
    <w:rsid w:val="00960842"/>
    <w:rsid w:val="00960CC4"/>
    <w:rsid w:val="009646A9"/>
    <w:rsid w:val="00966A6E"/>
    <w:rsid w:val="00966B90"/>
    <w:rsid w:val="0096717C"/>
    <w:rsid w:val="009703D4"/>
    <w:rsid w:val="009726C1"/>
    <w:rsid w:val="009737B7"/>
    <w:rsid w:val="00975D03"/>
    <w:rsid w:val="009801A3"/>
    <w:rsid w:val="009802C4"/>
    <w:rsid w:val="00980B17"/>
    <w:rsid w:val="00981E80"/>
    <w:rsid w:val="009828A5"/>
    <w:rsid w:val="0098490C"/>
    <w:rsid w:val="00985E7D"/>
    <w:rsid w:val="00986E8B"/>
    <w:rsid w:val="009876DB"/>
    <w:rsid w:val="00991793"/>
    <w:rsid w:val="0099281F"/>
    <w:rsid w:val="00993ECB"/>
    <w:rsid w:val="009950A9"/>
    <w:rsid w:val="00996C3E"/>
    <w:rsid w:val="009976D9"/>
    <w:rsid w:val="00997903"/>
    <w:rsid w:val="00997A3E"/>
    <w:rsid w:val="009A284B"/>
    <w:rsid w:val="009A404F"/>
    <w:rsid w:val="009A4DD4"/>
    <w:rsid w:val="009A4EA3"/>
    <w:rsid w:val="009A5240"/>
    <w:rsid w:val="009A55DC"/>
    <w:rsid w:val="009B29A5"/>
    <w:rsid w:val="009B48CF"/>
    <w:rsid w:val="009B51C4"/>
    <w:rsid w:val="009B5BF3"/>
    <w:rsid w:val="009B6129"/>
    <w:rsid w:val="009B656B"/>
    <w:rsid w:val="009B6858"/>
    <w:rsid w:val="009B7D4E"/>
    <w:rsid w:val="009C0ED9"/>
    <w:rsid w:val="009C11F3"/>
    <w:rsid w:val="009C1597"/>
    <w:rsid w:val="009C220D"/>
    <w:rsid w:val="009C2DE4"/>
    <w:rsid w:val="009C3439"/>
    <w:rsid w:val="009C38E4"/>
    <w:rsid w:val="009C6979"/>
    <w:rsid w:val="009C7784"/>
    <w:rsid w:val="009D46F2"/>
    <w:rsid w:val="009E45B6"/>
    <w:rsid w:val="009E51DB"/>
    <w:rsid w:val="009F426B"/>
    <w:rsid w:val="009F5000"/>
    <w:rsid w:val="009F6024"/>
    <w:rsid w:val="009F6827"/>
    <w:rsid w:val="00A0037D"/>
    <w:rsid w:val="00A04CA4"/>
    <w:rsid w:val="00A05C3D"/>
    <w:rsid w:val="00A0611C"/>
    <w:rsid w:val="00A06B17"/>
    <w:rsid w:val="00A12DAB"/>
    <w:rsid w:val="00A17F3F"/>
    <w:rsid w:val="00A203E4"/>
    <w:rsid w:val="00A21182"/>
    <w:rsid w:val="00A211B2"/>
    <w:rsid w:val="00A21D74"/>
    <w:rsid w:val="00A22DA8"/>
    <w:rsid w:val="00A23C5E"/>
    <w:rsid w:val="00A26B10"/>
    <w:rsid w:val="00A2727E"/>
    <w:rsid w:val="00A27444"/>
    <w:rsid w:val="00A300F7"/>
    <w:rsid w:val="00A30949"/>
    <w:rsid w:val="00A30996"/>
    <w:rsid w:val="00A35524"/>
    <w:rsid w:val="00A36EA7"/>
    <w:rsid w:val="00A4010A"/>
    <w:rsid w:val="00A40A1F"/>
    <w:rsid w:val="00A423C4"/>
    <w:rsid w:val="00A42BE4"/>
    <w:rsid w:val="00A437B5"/>
    <w:rsid w:val="00A47911"/>
    <w:rsid w:val="00A47D81"/>
    <w:rsid w:val="00A5028B"/>
    <w:rsid w:val="00A508CD"/>
    <w:rsid w:val="00A52195"/>
    <w:rsid w:val="00A53873"/>
    <w:rsid w:val="00A544F3"/>
    <w:rsid w:val="00A54B0E"/>
    <w:rsid w:val="00A565C6"/>
    <w:rsid w:val="00A6319E"/>
    <w:rsid w:val="00A6338C"/>
    <w:rsid w:val="00A63E65"/>
    <w:rsid w:val="00A666A2"/>
    <w:rsid w:val="00A67FF4"/>
    <w:rsid w:val="00A70305"/>
    <w:rsid w:val="00A7046E"/>
    <w:rsid w:val="00A70A7F"/>
    <w:rsid w:val="00A74F99"/>
    <w:rsid w:val="00A77A4B"/>
    <w:rsid w:val="00A77B98"/>
    <w:rsid w:val="00A801BF"/>
    <w:rsid w:val="00A80649"/>
    <w:rsid w:val="00A807BB"/>
    <w:rsid w:val="00A80A59"/>
    <w:rsid w:val="00A82BA3"/>
    <w:rsid w:val="00A830F1"/>
    <w:rsid w:val="00A84223"/>
    <w:rsid w:val="00A851AD"/>
    <w:rsid w:val="00A8747B"/>
    <w:rsid w:val="00A87749"/>
    <w:rsid w:val="00A92012"/>
    <w:rsid w:val="00A934F0"/>
    <w:rsid w:val="00A93F8F"/>
    <w:rsid w:val="00A93FD1"/>
    <w:rsid w:val="00A9476E"/>
    <w:rsid w:val="00A94ACC"/>
    <w:rsid w:val="00A94BEB"/>
    <w:rsid w:val="00A96634"/>
    <w:rsid w:val="00A9685A"/>
    <w:rsid w:val="00AA195B"/>
    <w:rsid w:val="00AA5FED"/>
    <w:rsid w:val="00AA62D5"/>
    <w:rsid w:val="00AA70E9"/>
    <w:rsid w:val="00AB0A62"/>
    <w:rsid w:val="00AB1AB6"/>
    <w:rsid w:val="00AB264A"/>
    <w:rsid w:val="00AB3C43"/>
    <w:rsid w:val="00AB4721"/>
    <w:rsid w:val="00AB4BA7"/>
    <w:rsid w:val="00AC0318"/>
    <w:rsid w:val="00AC2398"/>
    <w:rsid w:val="00AC5464"/>
    <w:rsid w:val="00AC705B"/>
    <w:rsid w:val="00AD3157"/>
    <w:rsid w:val="00AD5589"/>
    <w:rsid w:val="00AD5E83"/>
    <w:rsid w:val="00AD7FB6"/>
    <w:rsid w:val="00AE0416"/>
    <w:rsid w:val="00AE2900"/>
    <w:rsid w:val="00AE2A9F"/>
    <w:rsid w:val="00AE310E"/>
    <w:rsid w:val="00AE41DB"/>
    <w:rsid w:val="00AE5D0C"/>
    <w:rsid w:val="00AE6FA4"/>
    <w:rsid w:val="00AE7A7C"/>
    <w:rsid w:val="00AF05AF"/>
    <w:rsid w:val="00AF3206"/>
    <w:rsid w:val="00AF3CB0"/>
    <w:rsid w:val="00AF4D5F"/>
    <w:rsid w:val="00AF5100"/>
    <w:rsid w:val="00AF53C1"/>
    <w:rsid w:val="00B015DF"/>
    <w:rsid w:val="00B0163D"/>
    <w:rsid w:val="00B023A6"/>
    <w:rsid w:val="00B03907"/>
    <w:rsid w:val="00B05DB3"/>
    <w:rsid w:val="00B0746E"/>
    <w:rsid w:val="00B11811"/>
    <w:rsid w:val="00B12253"/>
    <w:rsid w:val="00B12DDF"/>
    <w:rsid w:val="00B140FD"/>
    <w:rsid w:val="00B144C5"/>
    <w:rsid w:val="00B151B6"/>
    <w:rsid w:val="00B1557D"/>
    <w:rsid w:val="00B1657E"/>
    <w:rsid w:val="00B17886"/>
    <w:rsid w:val="00B20019"/>
    <w:rsid w:val="00B2121C"/>
    <w:rsid w:val="00B216A4"/>
    <w:rsid w:val="00B21FFA"/>
    <w:rsid w:val="00B22F06"/>
    <w:rsid w:val="00B23F4E"/>
    <w:rsid w:val="00B241B1"/>
    <w:rsid w:val="00B24A8D"/>
    <w:rsid w:val="00B24DD1"/>
    <w:rsid w:val="00B25632"/>
    <w:rsid w:val="00B25910"/>
    <w:rsid w:val="00B2626A"/>
    <w:rsid w:val="00B26AEF"/>
    <w:rsid w:val="00B30358"/>
    <w:rsid w:val="00B30DA3"/>
    <w:rsid w:val="00B311E1"/>
    <w:rsid w:val="00B32F0D"/>
    <w:rsid w:val="00B331E6"/>
    <w:rsid w:val="00B3381F"/>
    <w:rsid w:val="00B341B4"/>
    <w:rsid w:val="00B34A43"/>
    <w:rsid w:val="00B35A30"/>
    <w:rsid w:val="00B4233E"/>
    <w:rsid w:val="00B46F56"/>
    <w:rsid w:val="00B4735C"/>
    <w:rsid w:val="00B47A40"/>
    <w:rsid w:val="00B47CF9"/>
    <w:rsid w:val="00B50CA4"/>
    <w:rsid w:val="00B518D3"/>
    <w:rsid w:val="00B51992"/>
    <w:rsid w:val="00B52D49"/>
    <w:rsid w:val="00B53006"/>
    <w:rsid w:val="00B530CE"/>
    <w:rsid w:val="00B53407"/>
    <w:rsid w:val="00B54919"/>
    <w:rsid w:val="00B54DFB"/>
    <w:rsid w:val="00B61CE7"/>
    <w:rsid w:val="00B6752E"/>
    <w:rsid w:val="00B70593"/>
    <w:rsid w:val="00B70847"/>
    <w:rsid w:val="00B71E10"/>
    <w:rsid w:val="00B72772"/>
    <w:rsid w:val="00B74714"/>
    <w:rsid w:val="00B74D2B"/>
    <w:rsid w:val="00B7736E"/>
    <w:rsid w:val="00B77CB0"/>
    <w:rsid w:val="00B821AB"/>
    <w:rsid w:val="00B829C2"/>
    <w:rsid w:val="00B85260"/>
    <w:rsid w:val="00B85D23"/>
    <w:rsid w:val="00B90EC2"/>
    <w:rsid w:val="00B91C1F"/>
    <w:rsid w:val="00B92E06"/>
    <w:rsid w:val="00B93BDF"/>
    <w:rsid w:val="00B9488E"/>
    <w:rsid w:val="00B95D59"/>
    <w:rsid w:val="00B97424"/>
    <w:rsid w:val="00BA15C2"/>
    <w:rsid w:val="00BA1704"/>
    <w:rsid w:val="00BA268F"/>
    <w:rsid w:val="00BA2865"/>
    <w:rsid w:val="00BA5755"/>
    <w:rsid w:val="00BB347E"/>
    <w:rsid w:val="00BB6DBF"/>
    <w:rsid w:val="00BB72FD"/>
    <w:rsid w:val="00BB7AEB"/>
    <w:rsid w:val="00BC7589"/>
    <w:rsid w:val="00BC7DB8"/>
    <w:rsid w:val="00BD0B33"/>
    <w:rsid w:val="00BD0EEA"/>
    <w:rsid w:val="00BD13F9"/>
    <w:rsid w:val="00BD42F9"/>
    <w:rsid w:val="00BD4662"/>
    <w:rsid w:val="00BD4B27"/>
    <w:rsid w:val="00BE0985"/>
    <w:rsid w:val="00BE1480"/>
    <w:rsid w:val="00BE6B4B"/>
    <w:rsid w:val="00BF1CDF"/>
    <w:rsid w:val="00BF73B5"/>
    <w:rsid w:val="00C00B18"/>
    <w:rsid w:val="00C00CB5"/>
    <w:rsid w:val="00C013A4"/>
    <w:rsid w:val="00C01B44"/>
    <w:rsid w:val="00C02145"/>
    <w:rsid w:val="00C02679"/>
    <w:rsid w:val="00C033F7"/>
    <w:rsid w:val="00C03E1A"/>
    <w:rsid w:val="00C079CA"/>
    <w:rsid w:val="00C102E4"/>
    <w:rsid w:val="00C10FA7"/>
    <w:rsid w:val="00C133F3"/>
    <w:rsid w:val="00C154A7"/>
    <w:rsid w:val="00C167B1"/>
    <w:rsid w:val="00C17E81"/>
    <w:rsid w:val="00C221A4"/>
    <w:rsid w:val="00C23155"/>
    <w:rsid w:val="00C234E3"/>
    <w:rsid w:val="00C255F7"/>
    <w:rsid w:val="00C27963"/>
    <w:rsid w:val="00C31E28"/>
    <w:rsid w:val="00C32E5F"/>
    <w:rsid w:val="00C33BAE"/>
    <w:rsid w:val="00C3452D"/>
    <w:rsid w:val="00C35413"/>
    <w:rsid w:val="00C36311"/>
    <w:rsid w:val="00C400BE"/>
    <w:rsid w:val="00C40ABA"/>
    <w:rsid w:val="00C40AC3"/>
    <w:rsid w:val="00C40E1D"/>
    <w:rsid w:val="00C41396"/>
    <w:rsid w:val="00C4291C"/>
    <w:rsid w:val="00C452DD"/>
    <w:rsid w:val="00C45424"/>
    <w:rsid w:val="00C460D2"/>
    <w:rsid w:val="00C47ADE"/>
    <w:rsid w:val="00C5677C"/>
    <w:rsid w:val="00C56E24"/>
    <w:rsid w:val="00C60660"/>
    <w:rsid w:val="00C60943"/>
    <w:rsid w:val="00C60E64"/>
    <w:rsid w:val="00C628AA"/>
    <w:rsid w:val="00C63339"/>
    <w:rsid w:val="00C654F8"/>
    <w:rsid w:val="00C66566"/>
    <w:rsid w:val="00C669F6"/>
    <w:rsid w:val="00C67741"/>
    <w:rsid w:val="00C70200"/>
    <w:rsid w:val="00C706CD"/>
    <w:rsid w:val="00C70E44"/>
    <w:rsid w:val="00C74647"/>
    <w:rsid w:val="00C74EC2"/>
    <w:rsid w:val="00C750A0"/>
    <w:rsid w:val="00C76039"/>
    <w:rsid w:val="00C76480"/>
    <w:rsid w:val="00C76B90"/>
    <w:rsid w:val="00C82CC0"/>
    <w:rsid w:val="00C83D05"/>
    <w:rsid w:val="00C86635"/>
    <w:rsid w:val="00C86AB8"/>
    <w:rsid w:val="00C9132F"/>
    <w:rsid w:val="00C92312"/>
    <w:rsid w:val="00C92FD6"/>
    <w:rsid w:val="00C93444"/>
    <w:rsid w:val="00C93D0E"/>
    <w:rsid w:val="00C93EDA"/>
    <w:rsid w:val="00C96141"/>
    <w:rsid w:val="00CA042E"/>
    <w:rsid w:val="00CA2A48"/>
    <w:rsid w:val="00CA46B0"/>
    <w:rsid w:val="00CA75B7"/>
    <w:rsid w:val="00CB1095"/>
    <w:rsid w:val="00CB2D43"/>
    <w:rsid w:val="00CB34F4"/>
    <w:rsid w:val="00CB3CE4"/>
    <w:rsid w:val="00CB7DD6"/>
    <w:rsid w:val="00CC0FD4"/>
    <w:rsid w:val="00CC3D66"/>
    <w:rsid w:val="00CC49D8"/>
    <w:rsid w:val="00CC4A73"/>
    <w:rsid w:val="00CC4DC0"/>
    <w:rsid w:val="00CC6291"/>
    <w:rsid w:val="00CC6598"/>
    <w:rsid w:val="00CC6BB1"/>
    <w:rsid w:val="00CD0C78"/>
    <w:rsid w:val="00CD1572"/>
    <w:rsid w:val="00CD2627"/>
    <w:rsid w:val="00CD272D"/>
    <w:rsid w:val="00CD2C83"/>
    <w:rsid w:val="00CD4E70"/>
    <w:rsid w:val="00CD5149"/>
    <w:rsid w:val="00CD5289"/>
    <w:rsid w:val="00CD5A27"/>
    <w:rsid w:val="00CD6461"/>
    <w:rsid w:val="00CD6AF0"/>
    <w:rsid w:val="00CE39E4"/>
    <w:rsid w:val="00CE6A04"/>
    <w:rsid w:val="00CF0549"/>
    <w:rsid w:val="00CF0AB7"/>
    <w:rsid w:val="00CF1829"/>
    <w:rsid w:val="00CF3B12"/>
    <w:rsid w:val="00CF45E4"/>
    <w:rsid w:val="00CF530F"/>
    <w:rsid w:val="00CF58E2"/>
    <w:rsid w:val="00CF637C"/>
    <w:rsid w:val="00CF7043"/>
    <w:rsid w:val="00D00EDA"/>
    <w:rsid w:val="00D01268"/>
    <w:rsid w:val="00D01480"/>
    <w:rsid w:val="00D01F1D"/>
    <w:rsid w:val="00D021CF"/>
    <w:rsid w:val="00D03FE1"/>
    <w:rsid w:val="00D03FF5"/>
    <w:rsid w:val="00D05D56"/>
    <w:rsid w:val="00D11AF5"/>
    <w:rsid w:val="00D1257E"/>
    <w:rsid w:val="00D14780"/>
    <w:rsid w:val="00D14E73"/>
    <w:rsid w:val="00D154F9"/>
    <w:rsid w:val="00D16FB4"/>
    <w:rsid w:val="00D20F77"/>
    <w:rsid w:val="00D20FFC"/>
    <w:rsid w:val="00D21368"/>
    <w:rsid w:val="00D23D82"/>
    <w:rsid w:val="00D24275"/>
    <w:rsid w:val="00D30983"/>
    <w:rsid w:val="00D315AD"/>
    <w:rsid w:val="00D33873"/>
    <w:rsid w:val="00D3412D"/>
    <w:rsid w:val="00D34AAB"/>
    <w:rsid w:val="00D3590A"/>
    <w:rsid w:val="00D40DCE"/>
    <w:rsid w:val="00D42722"/>
    <w:rsid w:val="00D430D8"/>
    <w:rsid w:val="00D44998"/>
    <w:rsid w:val="00D468CF"/>
    <w:rsid w:val="00D50C62"/>
    <w:rsid w:val="00D52C41"/>
    <w:rsid w:val="00D5651B"/>
    <w:rsid w:val="00D6042B"/>
    <w:rsid w:val="00D6155E"/>
    <w:rsid w:val="00D61F95"/>
    <w:rsid w:val="00D67AFB"/>
    <w:rsid w:val="00D70A63"/>
    <w:rsid w:val="00D7181D"/>
    <w:rsid w:val="00D73A13"/>
    <w:rsid w:val="00D81E96"/>
    <w:rsid w:val="00D85BDB"/>
    <w:rsid w:val="00D85DF2"/>
    <w:rsid w:val="00D86833"/>
    <w:rsid w:val="00D901C6"/>
    <w:rsid w:val="00D9394F"/>
    <w:rsid w:val="00DA0550"/>
    <w:rsid w:val="00DA1331"/>
    <w:rsid w:val="00DA4162"/>
    <w:rsid w:val="00DA64FA"/>
    <w:rsid w:val="00DA6E12"/>
    <w:rsid w:val="00DA7DEB"/>
    <w:rsid w:val="00DB3220"/>
    <w:rsid w:val="00DB3A6A"/>
    <w:rsid w:val="00DB461B"/>
    <w:rsid w:val="00DB5491"/>
    <w:rsid w:val="00DB7401"/>
    <w:rsid w:val="00DC2A8E"/>
    <w:rsid w:val="00DC35B7"/>
    <w:rsid w:val="00DC3D18"/>
    <w:rsid w:val="00DC47A2"/>
    <w:rsid w:val="00DC515D"/>
    <w:rsid w:val="00DC5BCC"/>
    <w:rsid w:val="00DC5D92"/>
    <w:rsid w:val="00DC6824"/>
    <w:rsid w:val="00DC7C41"/>
    <w:rsid w:val="00DD2EC9"/>
    <w:rsid w:val="00DD32F8"/>
    <w:rsid w:val="00DD3466"/>
    <w:rsid w:val="00DD3EC3"/>
    <w:rsid w:val="00DD5AE2"/>
    <w:rsid w:val="00DD7015"/>
    <w:rsid w:val="00DE1551"/>
    <w:rsid w:val="00DE2A6E"/>
    <w:rsid w:val="00DE3037"/>
    <w:rsid w:val="00DE7FB7"/>
    <w:rsid w:val="00DF6BDA"/>
    <w:rsid w:val="00DF74A3"/>
    <w:rsid w:val="00DF76D2"/>
    <w:rsid w:val="00DF7BB9"/>
    <w:rsid w:val="00DF7BD0"/>
    <w:rsid w:val="00E00D11"/>
    <w:rsid w:val="00E034F2"/>
    <w:rsid w:val="00E03965"/>
    <w:rsid w:val="00E03E1F"/>
    <w:rsid w:val="00E05763"/>
    <w:rsid w:val="00E05B0C"/>
    <w:rsid w:val="00E10C50"/>
    <w:rsid w:val="00E11578"/>
    <w:rsid w:val="00E1478C"/>
    <w:rsid w:val="00E15B78"/>
    <w:rsid w:val="00E168B6"/>
    <w:rsid w:val="00E16C33"/>
    <w:rsid w:val="00E16E4A"/>
    <w:rsid w:val="00E17B26"/>
    <w:rsid w:val="00E203EA"/>
    <w:rsid w:val="00E20DDA"/>
    <w:rsid w:val="00E2115A"/>
    <w:rsid w:val="00E2371A"/>
    <w:rsid w:val="00E25485"/>
    <w:rsid w:val="00E270E7"/>
    <w:rsid w:val="00E2735A"/>
    <w:rsid w:val="00E27E78"/>
    <w:rsid w:val="00E317F1"/>
    <w:rsid w:val="00E32A8B"/>
    <w:rsid w:val="00E3357B"/>
    <w:rsid w:val="00E336AD"/>
    <w:rsid w:val="00E34B03"/>
    <w:rsid w:val="00E36054"/>
    <w:rsid w:val="00E37726"/>
    <w:rsid w:val="00E37E7B"/>
    <w:rsid w:val="00E40468"/>
    <w:rsid w:val="00E41C62"/>
    <w:rsid w:val="00E427AB"/>
    <w:rsid w:val="00E4428B"/>
    <w:rsid w:val="00E46E04"/>
    <w:rsid w:val="00E47BF6"/>
    <w:rsid w:val="00E50539"/>
    <w:rsid w:val="00E5232B"/>
    <w:rsid w:val="00E52A43"/>
    <w:rsid w:val="00E54466"/>
    <w:rsid w:val="00E54562"/>
    <w:rsid w:val="00E55650"/>
    <w:rsid w:val="00E61688"/>
    <w:rsid w:val="00E61EED"/>
    <w:rsid w:val="00E62A0C"/>
    <w:rsid w:val="00E65038"/>
    <w:rsid w:val="00E706F8"/>
    <w:rsid w:val="00E7338F"/>
    <w:rsid w:val="00E73701"/>
    <w:rsid w:val="00E737C8"/>
    <w:rsid w:val="00E73DB1"/>
    <w:rsid w:val="00E76E0F"/>
    <w:rsid w:val="00E77317"/>
    <w:rsid w:val="00E8096F"/>
    <w:rsid w:val="00E827C6"/>
    <w:rsid w:val="00E83EE0"/>
    <w:rsid w:val="00E83F2D"/>
    <w:rsid w:val="00E84CB5"/>
    <w:rsid w:val="00E85A2A"/>
    <w:rsid w:val="00E8624E"/>
    <w:rsid w:val="00E868CF"/>
    <w:rsid w:val="00E870F0"/>
    <w:rsid w:val="00E87396"/>
    <w:rsid w:val="00E9003D"/>
    <w:rsid w:val="00E91184"/>
    <w:rsid w:val="00E91D3F"/>
    <w:rsid w:val="00E91EE4"/>
    <w:rsid w:val="00E924C8"/>
    <w:rsid w:val="00EA202B"/>
    <w:rsid w:val="00EA3104"/>
    <w:rsid w:val="00EA3517"/>
    <w:rsid w:val="00EA398C"/>
    <w:rsid w:val="00EA4A4B"/>
    <w:rsid w:val="00EA5CCB"/>
    <w:rsid w:val="00EB0FDD"/>
    <w:rsid w:val="00EB1319"/>
    <w:rsid w:val="00EB3B87"/>
    <w:rsid w:val="00EB5DA6"/>
    <w:rsid w:val="00EC2447"/>
    <w:rsid w:val="00EC2B59"/>
    <w:rsid w:val="00EC42A3"/>
    <w:rsid w:val="00EC4C61"/>
    <w:rsid w:val="00EC5975"/>
    <w:rsid w:val="00ED060D"/>
    <w:rsid w:val="00ED1AD3"/>
    <w:rsid w:val="00ED4E0B"/>
    <w:rsid w:val="00ED52FF"/>
    <w:rsid w:val="00ED5323"/>
    <w:rsid w:val="00ED5E8C"/>
    <w:rsid w:val="00ED6F3E"/>
    <w:rsid w:val="00ED7370"/>
    <w:rsid w:val="00EE08B0"/>
    <w:rsid w:val="00EE1822"/>
    <w:rsid w:val="00EE3357"/>
    <w:rsid w:val="00EE424D"/>
    <w:rsid w:val="00EE5295"/>
    <w:rsid w:val="00EE574C"/>
    <w:rsid w:val="00EE5AF3"/>
    <w:rsid w:val="00EF0037"/>
    <w:rsid w:val="00EF0488"/>
    <w:rsid w:val="00EF0C8D"/>
    <w:rsid w:val="00EF1188"/>
    <w:rsid w:val="00EF2987"/>
    <w:rsid w:val="00EF2CBB"/>
    <w:rsid w:val="00EF7395"/>
    <w:rsid w:val="00EF7F81"/>
    <w:rsid w:val="00F01C19"/>
    <w:rsid w:val="00F01CA0"/>
    <w:rsid w:val="00F02B5B"/>
    <w:rsid w:val="00F0323F"/>
    <w:rsid w:val="00F03FC7"/>
    <w:rsid w:val="00F0609B"/>
    <w:rsid w:val="00F07666"/>
    <w:rsid w:val="00F07933"/>
    <w:rsid w:val="00F1001F"/>
    <w:rsid w:val="00F10A91"/>
    <w:rsid w:val="00F10F67"/>
    <w:rsid w:val="00F11C18"/>
    <w:rsid w:val="00F11EA9"/>
    <w:rsid w:val="00F13DBB"/>
    <w:rsid w:val="00F15E31"/>
    <w:rsid w:val="00F17837"/>
    <w:rsid w:val="00F20943"/>
    <w:rsid w:val="00F221C3"/>
    <w:rsid w:val="00F231C0"/>
    <w:rsid w:val="00F23C28"/>
    <w:rsid w:val="00F24198"/>
    <w:rsid w:val="00F24236"/>
    <w:rsid w:val="00F26765"/>
    <w:rsid w:val="00F269A9"/>
    <w:rsid w:val="00F3113F"/>
    <w:rsid w:val="00F32F29"/>
    <w:rsid w:val="00F34383"/>
    <w:rsid w:val="00F349E9"/>
    <w:rsid w:val="00F35E29"/>
    <w:rsid w:val="00F40CEB"/>
    <w:rsid w:val="00F41324"/>
    <w:rsid w:val="00F41CB5"/>
    <w:rsid w:val="00F42A6C"/>
    <w:rsid w:val="00F42F13"/>
    <w:rsid w:val="00F479E4"/>
    <w:rsid w:val="00F47A06"/>
    <w:rsid w:val="00F47B81"/>
    <w:rsid w:val="00F502F0"/>
    <w:rsid w:val="00F50E77"/>
    <w:rsid w:val="00F51159"/>
    <w:rsid w:val="00F5210E"/>
    <w:rsid w:val="00F55E25"/>
    <w:rsid w:val="00F61715"/>
    <w:rsid w:val="00F620AD"/>
    <w:rsid w:val="00F648E1"/>
    <w:rsid w:val="00F64999"/>
    <w:rsid w:val="00F64CAF"/>
    <w:rsid w:val="00F66253"/>
    <w:rsid w:val="00F72724"/>
    <w:rsid w:val="00F7570E"/>
    <w:rsid w:val="00F75EBB"/>
    <w:rsid w:val="00F77B91"/>
    <w:rsid w:val="00F83033"/>
    <w:rsid w:val="00F84338"/>
    <w:rsid w:val="00F8495C"/>
    <w:rsid w:val="00F85D75"/>
    <w:rsid w:val="00F86BCF"/>
    <w:rsid w:val="00F87FDD"/>
    <w:rsid w:val="00F939AB"/>
    <w:rsid w:val="00F94890"/>
    <w:rsid w:val="00F966AA"/>
    <w:rsid w:val="00F97D98"/>
    <w:rsid w:val="00FA00F1"/>
    <w:rsid w:val="00FA0453"/>
    <w:rsid w:val="00FA32D1"/>
    <w:rsid w:val="00FA6E56"/>
    <w:rsid w:val="00FB1C37"/>
    <w:rsid w:val="00FB4084"/>
    <w:rsid w:val="00FB538F"/>
    <w:rsid w:val="00FB5E7F"/>
    <w:rsid w:val="00FC0ABB"/>
    <w:rsid w:val="00FC1649"/>
    <w:rsid w:val="00FC3071"/>
    <w:rsid w:val="00FC33D0"/>
    <w:rsid w:val="00FC3EAA"/>
    <w:rsid w:val="00FC47F2"/>
    <w:rsid w:val="00FC5990"/>
    <w:rsid w:val="00FC6DB5"/>
    <w:rsid w:val="00FC7060"/>
    <w:rsid w:val="00FD0486"/>
    <w:rsid w:val="00FD255F"/>
    <w:rsid w:val="00FD5902"/>
    <w:rsid w:val="00FE512E"/>
    <w:rsid w:val="00FE5FD5"/>
    <w:rsid w:val="00FE67D4"/>
    <w:rsid w:val="00FF23A1"/>
    <w:rsid w:val="00FF4331"/>
    <w:rsid w:val="00FF56F3"/>
    <w:rsid w:val="00FF5850"/>
    <w:rsid w:val="00FF5F3B"/>
    <w:rsid w:val="00FF620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87EA-93B2-431D-891E-5C8AF61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7B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6D4FCB"/>
    <w:pPr>
      <w:jc w:val="center"/>
      <w:outlineLvl w:val="0"/>
    </w:pPr>
    <w:rPr>
      <w:b/>
      <w:caps/>
      <w:spacing w:val="8"/>
      <w:sz w:val="26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0C0C3F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FC33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FC33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D315C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D0AC7"/>
    <w:rPr>
      <w:color w:val="0000FF"/>
      <w:u w:val="single"/>
    </w:rPr>
  </w:style>
  <w:style w:type="character" w:styleId="FollowedHyperlink">
    <w:name w:val="FollowedHyperlink"/>
    <w:rsid w:val="00A9476E"/>
    <w:rPr>
      <w:color w:val="1205BB"/>
      <w:u w:val="single"/>
    </w:rPr>
  </w:style>
  <w:style w:type="character" w:styleId="CommentReference">
    <w:name w:val="annotation reference"/>
    <w:rsid w:val="00220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271"/>
    <w:rPr>
      <w:sz w:val="20"/>
      <w:szCs w:val="20"/>
    </w:rPr>
  </w:style>
  <w:style w:type="character" w:customStyle="1" w:styleId="CommentTextChar">
    <w:name w:val="Comment Text Char"/>
    <w:link w:val="CommentText"/>
    <w:rsid w:val="0022027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20271"/>
    <w:rPr>
      <w:b/>
      <w:bCs/>
    </w:rPr>
  </w:style>
  <w:style w:type="character" w:customStyle="1" w:styleId="CommentSubjectChar">
    <w:name w:val="Comment Subject Char"/>
    <w:link w:val="CommentSubject"/>
    <w:rsid w:val="00220271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2027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diegounified.org/facts-par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ed.gov/policy/gen/guid/fpco/hottopics/ht-10-09-02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grantinfo.csa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di.net/factsforparen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38Hamad\LOCALS~1\Temp\TCDA8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B779-1C6F-4108-BA58-5635AA91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2</Pages>
  <Words>1402</Words>
  <Characters>11584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Unified School District K-12 Enrollment Form 2008-09</vt:lpstr>
    </vt:vector>
  </TitlesOfParts>
  <Company>SDUSD</Company>
  <LinksUpToDate>false</LinksUpToDate>
  <CharactersWithSpaces>12961</CharactersWithSpaces>
  <SharedDoc>false</SharedDoc>
  <HLinks>
    <vt:vector size="18" baseType="variant"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https://www.sandiegounified.org/facts-parents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http://www2.ed.gov/policy/gen/guid/fpco/hottopics/ht-10-09-02a.html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http://www.sandi.net/factsforparents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Unified School District K-12 Enrollment Form 2008-09</dc:title>
  <dc:subject/>
  <dc:creator>105320</dc:creator>
  <cp:keywords/>
  <dc:description/>
  <cp:lastModifiedBy>Marques Marceline</cp:lastModifiedBy>
  <cp:revision>2</cp:revision>
  <cp:lastPrinted>2020-02-05T22:30:00Z</cp:lastPrinted>
  <dcterms:created xsi:type="dcterms:W3CDTF">2020-04-16T22:41:00Z</dcterms:created>
  <dcterms:modified xsi:type="dcterms:W3CDTF">2020-04-16T22:41:00Z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